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D705" w14:textId="77777777" w:rsidR="00250CE6" w:rsidRDefault="00250CE6" w:rsidP="00250CE6">
      <w:pPr>
        <w:pStyle w:val="Nagwek4"/>
      </w:pPr>
    </w:p>
    <w:p w14:paraId="7026CD3B" w14:textId="77777777" w:rsidR="00250CE6" w:rsidRDefault="00250CE6" w:rsidP="00250CE6">
      <w:pPr>
        <w:rPr>
          <w:rFonts w:ascii="Arial" w:hAnsi="Arial" w:cs="Arial"/>
        </w:rPr>
      </w:pPr>
    </w:p>
    <w:p w14:paraId="1B9C3849" w14:textId="77777777" w:rsidR="00250CE6" w:rsidRDefault="00250CE6" w:rsidP="00250CE6">
      <w:pPr>
        <w:rPr>
          <w:rFonts w:ascii="Arial" w:hAnsi="Arial" w:cs="Arial"/>
        </w:rPr>
      </w:pPr>
    </w:p>
    <w:p w14:paraId="53281911" w14:textId="77777777" w:rsidR="00250CE6" w:rsidRDefault="00250CE6" w:rsidP="00250CE6">
      <w:pPr>
        <w:pStyle w:val="Nagwek6"/>
        <w:rPr>
          <w:rFonts w:ascii="Arial" w:hAnsi="Arial" w:cs="Arial"/>
          <w:sz w:val="24"/>
          <w:szCs w:val="24"/>
        </w:rPr>
      </w:pPr>
      <w:r>
        <w:rPr>
          <w:rFonts w:ascii="Arial" w:hAnsi="Arial" w:cs="Arial"/>
          <w:sz w:val="24"/>
          <w:szCs w:val="24"/>
        </w:rPr>
        <w:t>SPECYFIKACJA</w:t>
      </w:r>
    </w:p>
    <w:p w14:paraId="44568521" w14:textId="77777777" w:rsidR="00250CE6" w:rsidRDefault="00250CE6" w:rsidP="00250CE6">
      <w:pPr>
        <w:pStyle w:val="Nagwek6"/>
        <w:rPr>
          <w:rFonts w:ascii="Arial" w:hAnsi="Arial" w:cs="Arial"/>
        </w:rPr>
      </w:pPr>
      <w:r>
        <w:rPr>
          <w:rFonts w:ascii="Arial" w:hAnsi="Arial" w:cs="Arial"/>
          <w:sz w:val="24"/>
          <w:szCs w:val="24"/>
        </w:rPr>
        <w:t>ISTOTNYCH WARUNKÓW ZAMÓWIENIA</w:t>
      </w:r>
    </w:p>
    <w:p w14:paraId="463E28AA" w14:textId="77777777" w:rsidR="00250CE6" w:rsidRDefault="00250CE6" w:rsidP="00250CE6">
      <w:pPr>
        <w:jc w:val="center"/>
        <w:rPr>
          <w:rFonts w:ascii="Arial" w:hAnsi="Arial" w:cs="Arial"/>
        </w:rPr>
      </w:pPr>
    </w:p>
    <w:p w14:paraId="59AAEE41" w14:textId="7FE505F7" w:rsidR="00250CE6" w:rsidRDefault="00DA5393" w:rsidP="00250CE6">
      <w:pPr>
        <w:jc w:val="center"/>
        <w:rPr>
          <w:rFonts w:ascii="Arial" w:hAnsi="Arial" w:cs="Arial"/>
          <w:u w:val="single"/>
        </w:rPr>
      </w:pPr>
      <w:r>
        <w:rPr>
          <w:rFonts w:ascii="Arial" w:hAnsi="Arial" w:cs="Arial"/>
          <w:b/>
          <w:i/>
          <w:color w:val="000000"/>
        </w:rPr>
        <w:t>0</w:t>
      </w:r>
      <w:r w:rsidR="00250CE6">
        <w:rPr>
          <w:rFonts w:ascii="Arial" w:hAnsi="Arial" w:cs="Arial"/>
          <w:b/>
          <w:i/>
          <w:color w:val="000000"/>
        </w:rPr>
        <w:t>1/04/2019</w:t>
      </w:r>
    </w:p>
    <w:p w14:paraId="0D830E0E" w14:textId="77777777" w:rsidR="00250CE6" w:rsidRDefault="00250CE6" w:rsidP="00250CE6">
      <w:pPr>
        <w:rPr>
          <w:rFonts w:ascii="Arial" w:hAnsi="Arial" w:cs="Arial"/>
          <w:u w:val="single"/>
        </w:rPr>
      </w:pPr>
    </w:p>
    <w:p w14:paraId="77BEEBC6" w14:textId="77777777" w:rsidR="00250CE6" w:rsidRDefault="00250CE6" w:rsidP="00250CE6">
      <w:pPr>
        <w:jc w:val="center"/>
        <w:rPr>
          <w:rFonts w:ascii="Arial" w:hAnsi="Arial" w:cs="Arial"/>
          <w:u w:val="single"/>
        </w:rPr>
      </w:pPr>
    </w:p>
    <w:p w14:paraId="72681013" w14:textId="77777777" w:rsidR="00250CE6" w:rsidRDefault="00250CE6" w:rsidP="00250CE6">
      <w:pPr>
        <w:rPr>
          <w:rFonts w:ascii="Arial" w:hAnsi="Arial" w:cs="Arial"/>
          <w:u w:val="single"/>
        </w:rPr>
      </w:pPr>
    </w:p>
    <w:p w14:paraId="1D3DA091" w14:textId="04410983" w:rsidR="00250CE6" w:rsidRDefault="00813C51" w:rsidP="00813C51">
      <w:pPr>
        <w:jc w:val="center"/>
        <w:rPr>
          <w:rFonts w:ascii="Arial" w:hAnsi="Arial" w:cs="Arial"/>
          <w:u w:val="single"/>
        </w:rPr>
      </w:pPr>
      <w:r>
        <w:rPr>
          <w:rFonts w:ascii="Arial" w:hAnsi="Arial" w:cs="Arial"/>
          <w:noProof/>
          <w:u w:val="single"/>
        </w:rPr>
        <w:drawing>
          <wp:inline distT="0" distB="0" distL="0" distR="0" wp14:anchorId="1146CEFC" wp14:editId="76004AC3">
            <wp:extent cx="1447800" cy="1724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724025"/>
                    </a:xfrm>
                    <a:prstGeom prst="rect">
                      <a:avLst/>
                    </a:prstGeom>
                    <a:noFill/>
                    <a:ln>
                      <a:noFill/>
                    </a:ln>
                  </pic:spPr>
                </pic:pic>
              </a:graphicData>
            </a:graphic>
          </wp:inline>
        </w:drawing>
      </w:r>
      <w:bookmarkStart w:id="0" w:name="_GoBack"/>
      <w:bookmarkEnd w:id="0"/>
    </w:p>
    <w:p w14:paraId="6045914C" w14:textId="77777777" w:rsidR="00250CE6" w:rsidRDefault="00250CE6" w:rsidP="00250CE6">
      <w:pPr>
        <w:rPr>
          <w:rFonts w:ascii="Arial" w:hAnsi="Arial" w:cs="Arial"/>
          <w:u w:val="single"/>
        </w:rPr>
      </w:pPr>
    </w:p>
    <w:p w14:paraId="67E3FA68" w14:textId="77777777" w:rsidR="00250CE6" w:rsidRDefault="00250CE6" w:rsidP="00250CE6">
      <w:pPr>
        <w:rPr>
          <w:rFonts w:ascii="Arial" w:hAnsi="Arial" w:cs="Arial"/>
          <w:u w:val="single"/>
        </w:rPr>
      </w:pPr>
    </w:p>
    <w:p w14:paraId="300A53E7" w14:textId="77777777" w:rsidR="00250CE6" w:rsidRDefault="00250CE6" w:rsidP="00250CE6">
      <w:pPr>
        <w:rPr>
          <w:rFonts w:ascii="Arial" w:hAnsi="Arial" w:cs="Arial"/>
          <w:u w:val="single"/>
        </w:rPr>
      </w:pPr>
      <w:r>
        <w:rPr>
          <w:rFonts w:ascii="Arial" w:hAnsi="Arial" w:cs="Arial"/>
          <w:u w:val="single"/>
        </w:rPr>
        <w:t xml:space="preserve">Przedmiot zamówienia:  </w:t>
      </w:r>
    </w:p>
    <w:p w14:paraId="1741A2E1" w14:textId="77777777" w:rsidR="00250CE6" w:rsidRDefault="00250CE6" w:rsidP="00250CE6">
      <w:pPr>
        <w:rPr>
          <w:rFonts w:ascii="Arial" w:hAnsi="Arial" w:cs="Arial"/>
          <w:u w:val="single"/>
        </w:rPr>
      </w:pPr>
    </w:p>
    <w:p w14:paraId="4C126309" w14:textId="6EF03411" w:rsidR="00250CE6" w:rsidRDefault="00250CE6" w:rsidP="00250CE6">
      <w:pPr>
        <w:widowControl w:val="0"/>
        <w:jc w:val="center"/>
        <w:textAlignment w:val="baseline"/>
        <w:rPr>
          <w:rFonts w:ascii="Arial" w:hAnsi="Arial" w:cs="Arial"/>
          <w:bCs/>
          <w:iCs/>
        </w:rPr>
      </w:pPr>
      <w:bookmarkStart w:id="1" w:name="_Hlk503089437"/>
      <w:r>
        <w:rPr>
          <w:rFonts w:ascii="Arial" w:eastAsia="Arial" w:hAnsi="Arial" w:cs="Arial"/>
          <w:lang w:bidi="hi-IN"/>
        </w:rPr>
        <w:t>„</w:t>
      </w:r>
      <w:bookmarkStart w:id="2" w:name="_Hlk5789771"/>
      <w:r>
        <w:rPr>
          <w:rFonts w:ascii="Arial" w:eastAsia="SimSun" w:hAnsi="Arial" w:cs="Arial"/>
          <w:b/>
          <w:bCs/>
          <w:lang w:bidi="hi-IN"/>
        </w:rPr>
        <w:t>Przebudowa istniejącego budynku na mieszkanie dla wychowanków placówki opiekuńczo-wychowawczej"</w:t>
      </w:r>
      <w:bookmarkEnd w:id="2"/>
      <w:r w:rsidR="007765E1">
        <w:rPr>
          <w:rFonts w:ascii="Arial" w:eastAsia="SimSun" w:hAnsi="Arial" w:cs="Arial"/>
          <w:b/>
          <w:bCs/>
          <w:lang w:bidi="hi-IN"/>
        </w:rPr>
        <w:t xml:space="preserve"> </w:t>
      </w:r>
    </w:p>
    <w:bookmarkEnd w:id="1"/>
    <w:p w14:paraId="786E2D2D" w14:textId="77777777" w:rsidR="00250CE6" w:rsidRDefault="00250CE6" w:rsidP="00250CE6">
      <w:pPr>
        <w:jc w:val="center"/>
        <w:rPr>
          <w:rFonts w:ascii="Arial" w:hAnsi="Arial" w:cs="Arial"/>
          <w:bCs/>
          <w:iCs/>
        </w:rPr>
      </w:pPr>
    </w:p>
    <w:p w14:paraId="35C8208B" w14:textId="77777777" w:rsidR="00250CE6" w:rsidRDefault="00250CE6" w:rsidP="00250CE6">
      <w:pPr>
        <w:rPr>
          <w:rFonts w:ascii="Arial" w:hAnsi="Arial" w:cs="Arial"/>
          <w:color w:val="000000"/>
          <w:u w:val="single"/>
        </w:rPr>
      </w:pPr>
    </w:p>
    <w:p w14:paraId="59953E73" w14:textId="77777777" w:rsidR="00250CE6" w:rsidRDefault="00250CE6" w:rsidP="00250CE6">
      <w:pPr>
        <w:rPr>
          <w:rFonts w:ascii="Arial" w:hAnsi="Arial" w:cs="Arial"/>
          <w:color w:val="000000"/>
          <w:u w:val="single"/>
        </w:rPr>
      </w:pPr>
    </w:p>
    <w:p w14:paraId="4D89A655" w14:textId="77777777" w:rsidR="00250CE6" w:rsidRDefault="00250CE6" w:rsidP="00250CE6">
      <w:pPr>
        <w:rPr>
          <w:rFonts w:ascii="Arial" w:hAnsi="Arial" w:cs="Arial"/>
          <w:color w:val="000000"/>
          <w:u w:val="single"/>
        </w:rPr>
      </w:pPr>
    </w:p>
    <w:p w14:paraId="34BEDB94" w14:textId="77777777" w:rsidR="00250CE6" w:rsidRDefault="00250CE6" w:rsidP="00250CE6">
      <w:pPr>
        <w:rPr>
          <w:rFonts w:ascii="Arial" w:hAnsi="Arial" w:cs="Arial"/>
          <w:color w:val="000000"/>
          <w:u w:val="single"/>
        </w:rPr>
      </w:pPr>
    </w:p>
    <w:p w14:paraId="18FA884C" w14:textId="77777777" w:rsidR="00250CE6" w:rsidRDefault="00250CE6" w:rsidP="00250CE6">
      <w:pPr>
        <w:rPr>
          <w:rFonts w:ascii="Arial" w:hAnsi="Arial" w:cs="Arial"/>
          <w:color w:val="000000"/>
          <w:u w:val="single"/>
        </w:rPr>
      </w:pPr>
    </w:p>
    <w:p w14:paraId="5E4B82AE" w14:textId="77777777" w:rsidR="00250CE6" w:rsidRDefault="00250CE6" w:rsidP="00250CE6">
      <w:pPr>
        <w:rPr>
          <w:rFonts w:ascii="Arial" w:hAnsi="Arial" w:cs="Arial"/>
          <w:color w:val="000000"/>
          <w:u w:val="single"/>
        </w:rPr>
      </w:pPr>
    </w:p>
    <w:p w14:paraId="11E13A76" w14:textId="77777777" w:rsidR="00250CE6" w:rsidRDefault="00250CE6" w:rsidP="00250CE6">
      <w:pPr>
        <w:rPr>
          <w:rFonts w:ascii="Arial" w:hAnsi="Arial" w:cs="Arial"/>
          <w:color w:val="000000"/>
          <w:u w:val="single"/>
        </w:rPr>
      </w:pPr>
    </w:p>
    <w:p w14:paraId="088C6DE7" w14:textId="77777777" w:rsidR="00250CE6" w:rsidRDefault="00250CE6" w:rsidP="00250CE6">
      <w:pPr>
        <w:rPr>
          <w:rFonts w:ascii="Arial" w:hAnsi="Arial" w:cs="Arial"/>
          <w:b/>
        </w:rPr>
      </w:pPr>
      <w:r>
        <w:rPr>
          <w:rFonts w:ascii="Arial" w:hAnsi="Arial" w:cs="Arial"/>
          <w:color w:val="000000"/>
          <w:u w:val="single"/>
        </w:rPr>
        <w:t>Przedmiot główny:</w:t>
      </w:r>
    </w:p>
    <w:p w14:paraId="0E60F0C4" w14:textId="77777777" w:rsidR="00250CE6" w:rsidRDefault="00250CE6" w:rsidP="00250CE6">
      <w:pPr>
        <w:rPr>
          <w:rFonts w:ascii="Arial" w:hAnsi="Arial" w:cs="Arial"/>
          <w:b/>
        </w:rPr>
      </w:pPr>
      <w:bookmarkStart w:id="3" w:name="_Hlk503089468"/>
      <w:r>
        <w:rPr>
          <w:rFonts w:ascii="Arial" w:hAnsi="Arial" w:cs="Arial"/>
          <w:b/>
        </w:rPr>
        <w:t>CPV:</w:t>
      </w:r>
      <w:r w:rsidRPr="00250CE6">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w:eastAsia="SimSun" w:hAnsi="Arial" w:cs="Arial"/>
          <w:b/>
          <w:color w:val="000000"/>
          <w:lang w:bidi="hi-IN"/>
        </w:rPr>
        <w:t>45215215-7</w:t>
      </w:r>
    </w:p>
    <w:p w14:paraId="38014B5F" w14:textId="77777777" w:rsidR="00250CE6" w:rsidRDefault="00250CE6" w:rsidP="00250CE6">
      <w:pPr>
        <w:ind w:left="2268" w:hanging="2268"/>
        <w:rPr>
          <w:rFonts w:ascii="Arial" w:hAnsi="Arial" w:cs="Arial"/>
          <w:b/>
          <w:color w:val="000000"/>
        </w:rPr>
      </w:pPr>
      <w:r>
        <w:rPr>
          <w:rFonts w:ascii="Arial" w:hAnsi="Arial" w:cs="Arial"/>
          <w:b/>
        </w:rPr>
        <w:t xml:space="preserve">Nazewnictwo wg CPV: </w:t>
      </w:r>
      <w:r>
        <w:rPr>
          <w:rFonts w:ascii="Arial" w:eastAsia="SimSun" w:hAnsi="Arial" w:cs="Arial"/>
          <w:b/>
          <w:color w:val="000000"/>
          <w:lang w:bidi="hi-IN"/>
        </w:rPr>
        <w:t>Roboty budowlane w zakresie domów dziecka</w:t>
      </w:r>
    </w:p>
    <w:bookmarkEnd w:id="3"/>
    <w:p w14:paraId="24B54FE2" w14:textId="77777777" w:rsidR="00250CE6" w:rsidRDefault="00250CE6" w:rsidP="00250CE6">
      <w:pPr>
        <w:ind w:left="2410" w:hanging="2410"/>
        <w:rPr>
          <w:rFonts w:ascii="Arial" w:hAnsi="Arial" w:cs="Arial"/>
          <w:b/>
          <w:color w:val="000000"/>
        </w:rPr>
      </w:pPr>
    </w:p>
    <w:p w14:paraId="5AC658CE" w14:textId="77777777" w:rsidR="00250CE6" w:rsidRDefault="00250CE6" w:rsidP="00250CE6">
      <w:pPr>
        <w:ind w:left="2410" w:hanging="2410"/>
        <w:rPr>
          <w:rFonts w:ascii="Arial" w:hAnsi="Arial" w:cs="Arial"/>
          <w:b/>
          <w:color w:val="000000"/>
        </w:rPr>
      </w:pPr>
    </w:p>
    <w:p w14:paraId="0649D086" w14:textId="77777777" w:rsidR="00250CE6" w:rsidRDefault="00250CE6" w:rsidP="00250CE6">
      <w:pPr>
        <w:ind w:left="2410" w:hanging="2410"/>
        <w:rPr>
          <w:rFonts w:ascii="Arial" w:hAnsi="Arial" w:cs="Arial"/>
          <w:b/>
          <w:color w:val="000000"/>
        </w:rPr>
      </w:pPr>
    </w:p>
    <w:p w14:paraId="58D1578E" w14:textId="77777777" w:rsidR="00250CE6" w:rsidRDefault="00250CE6" w:rsidP="00250CE6">
      <w:pPr>
        <w:ind w:left="2410" w:hanging="2410"/>
        <w:rPr>
          <w:rFonts w:ascii="Arial" w:hAnsi="Arial" w:cs="Arial"/>
          <w:b/>
          <w:color w:val="000000"/>
        </w:rPr>
      </w:pPr>
    </w:p>
    <w:p w14:paraId="7218C93C" w14:textId="77777777" w:rsidR="00250CE6" w:rsidRDefault="00250CE6" w:rsidP="00250CE6">
      <w:pPr>
        <w:ind w:left="2410" w:hanging="2410"/>
        <w:rPr>
          <w:rFonts w:ascii="Arial" w:hAnsi="Arial" w:cs="Arial"/>
          <w:b/>
          <w:color w:val="000000"/>
        </w:rPr>
      </w:pPr>
    </w:p>
    <w:p w14:paraId="3BECFD28" w14:textId="77777777" w:rsidR="00250CE6" w:rsidRDefault="00250CE6" w:rsidP="00250CE6">
      <w:pPr>
        <w:ind w:left="2410" w:hanging="2410"/>
        <w:rPr>
          <w:rFonts w:ascii="Arial" w:hAnsi="Arial" w:cs="Arial"/>
          <w:b/>
          <w:color w:val="000000"/>
        </w:rPr>
      </w:pPr>
    </w:p>
    <w:p w14:paraId="0DB8B2D6" w14:textId="77777777" w:rsidR="00250CE6" w:rsidRDefault="00250CE6" w:rsidP="00250CE6">
      <w:pPr>
        <w:ind w:left="2410" w:hanging="2410"/>
        <w:rPr>
          <w:rFonts w:ascii="Arial" w:hAnsi="Arial" w:cs="Arial"/>
          <w:b/>
          <w:color w:val="000000"/>
        </w:rPr>
      </w:pPr>
    </w:p>
    <w:p w14:paraId="01B18447" w14:textId="77777777" w:rsidR="00250CE6" w:rsidRDefault="00250CE6" w:rsidP="00250CE6">
      <w:pPr>
        <w:ind w:left="2410" w:hanging="2410"/>
        <w:rPr>
          <w:rFonts w:ascii="Arial" w:hAnsi="Arial" w:cs="Arial"/>
          <w:b/>
          <w:color w:val="000000"/>
        </w:rPr>
      </w:pPr>
    </w:p>
    <w:p w14:paraId="122C44AE" w14:textId="71CCB2B2" w:rsidR="00250CE6" w:rsidRDefault="0028756A" w:rsidP="00821FCA">
      <w:pPr>
        <w:ind w:left="6658" w:firstLine="422"/>
        <w:rPr>
          <w:rFonts w:ascii="Arial" w:hAnsi="Arial" w:cs="Arial"/>
          <w:b/>
          <w:color w:val="000000"/>
        </w:rPr>
      </w:pPr>
      <w:r>
        <w:rPr>
          <w:rFonts w:ascii="Arial" w:hAnsi="Arial" w:cs="Arial"/>
          <w:b/>
          <w:color w:val="000000"/>
        </w:rPr>
        <w:t>Z</w:t>
      </w:r>
      <w:r w:rsidR="00612BD2">
        <w:rPr>
          <w:rFonts w:ascii="Arial" w:hAnsi="Arial" w:cs="Arial"/>
          <w:b/>
          <w:color w:val="000000"/>
        </w:rPr>
        <w:t>atwierdzam</w:t>
      </w:r>
    </w:p>
    <w:p w14:paraId="5008B7BF" w14:textId="117C49E1" w:rsidR="0028756A" w:rsidRDefault="0028756A" w:rsidP="00821FCA">
      <w:pPr>
        <w:ind w:left="6658" w:firstLine="422"/>
        <w:rPr>
          <w:rFonts w:ascii="Arial" w:hAnsi="Arial" w:cs="Arial"/>
          <w:b/>
          <w:color w:val="000000"/>
        </w:rPr>
      </w:pPr>
      <w:r>
        <w:rPr>
          <w:rFonts w:ascii="Arial" w:hAnsi="Arial" w:cs="Arial"/>
          <w:b/>
          <w:color w:val="000000"/>
        </w:rPr>
        <w:t>Leszek Czyżewski</w:t>
      </w:r>
    </w:p>
    <w:p w14:paraId="4753731F" w14:textId="77777777" w:rsidR="00250CE6" w:rsidRDefault="00250CE6" w:rsidP="00250CE6">
      <w:pPr>
        <w:ind w:left="2410" w:hanging="2410"/>
        <w:rPr>
          <w:rFonts w:ascii="Arial" w:hAnsi="Arial" w:cs="Arial"/>
          <w:b/>
          <w:color w:val="000000"/>
        </w:rPr>
      </w:pPr>
    </w:p>
    <w:p w14:paraId="677447AC" w14:textId="77777777" w:rsidR="00250CE6" w:rsidRDefault="00250CE6" w:rsidP="00250CE6">
      <w:pPr>
        <w:ind w:left="2410" w:hanging="2410"/>
        <w:rPr>
          <w:rFonts w:ascii="Arial" w:hAnsi="Arial" w:cs="Arial"/>
          <w:b/>
          <w:color w:val="000000"/>
        </w:rPr>
      </w:pPr>
    </w:p>
    <w:p w14:paraId="745D13C8" w14:textId="77777777" w:rsidR="00250CE6" w:rsidRDefault="00250CE6" w:rsidP="00250CE6">
      <w:pPr>
        <w:pStyle w:val="Tekstkomentarza5"/>
        <w:rPr>
          <w:rFonts w:ascii="Arial" w:hAnsi="Arial" w:cs="Arial"/>
          <w:lang w:val="pl-PL"/>
        </w:rPr>
      </w:pPr>
    </w:p>
    <w:p w14:paraId="31CCC5A3" w14:textId="77777777" w:rsidR="00250CE6" w:rsidRDefault="00250CE6" w:rsidP="00250CE6">
      <w:pPr>
        <w:pStyle w:val="Tekstkomentarza5"/>
        <w:rPr>
          <w:rFonts w:ascii="Arial" w:hAnsi="Arial" w:cs="Arial"/>
          <w:lang w:val="pl-PL"/>
        </w:rPr>
      </w:pPr>
    </w:p>
    <w:p w14:paraId="17C6B9EF" w14:textId="653F2770" w:rsidR="00250CE6" w:rsidRDefault="00250CE6" w:rsidP="00250CE6">
      <w:pPr>
        <w:pStyle w:val="Tekstkomentarza5"/>
        <w:rPr>
          <w:rFonts w:ascii="Arial" w:hAnsi="Arial" w:cs="Arial"/>
        </w:rPr>
        <w:sectPr w:rsidR="00250CE6">
          <w:headerReference w:type="even" r:id="rId9"/>
          <w:headerReference w:type="default" r:id="rId10"/>
          <w:footerReference w:type="even" r:id="rId11"/>
          <w:footerReference w:type="default" r:id="rId12"/>
          <w:headerReference w:type="first" r:id="rId13"/>
          <w:footerReference w:type="first" r:id="rId14"/>
          <w:pgSz w:w="11906" w:h="16838"/>
          <w:pgMar w:top="2385" w:right="1134" w:bottom="1134" w:left="1134" w:header="284" w:footer="776" w:gutter="0"/>
          <w:pgNumType w:start="1"/>
          <w:cols w:space="708"/>
          <w:docGrid w:linePitch="272"/>
        </w:sectPr>
      </w:pPr>
      <w:r>
        <w:rPr>
          <w:rFonts w:ascii="Arial" w:hAnsi="Arial" w:cs="Arial"/>
        </w:rPr>
        <w:t>Postępowanie prowadzone jest w trybie ustawy z dnia 29 stycznia 2004 r. Prawo zamówień publicznych (tekst jednolity Dz. U. z 201</w:t>
      </w:r>
      <w:r w:rsidR="009D08D0">
        <w:rPr>
          <w:rFonts w:ascii="Arial" w:hAnsi="Arial" w:cs="Arial"/>
          <w:lang w:val="pl-PL"/>
        </w:rPr>
        <w:t>8</w:t>
      </w:r>
      <w:r>
        <w:rPr>
          <w:rFonts w:ascii="Arial" w:hAnsi="Arial" w:cs="Arial"/>
        </w:rPr>
        <w:t xml:space="preserve"> r., poz. </w:t>
      </w:r>
      <w:r w:rsidR="009D08D0">
        <w:rPr>
          <w:rFonts w:ascii="Arial" w:hAnsi="Arial" w:cs="Arial"/>
          <w:lang w:val="pl-PL"/>
        </w:rPr>
        <w:t xml:space="preserve">1986 </w:t>
      </w:r>
      <w:r>
        <w:rPr>
          <w:rFonts w:ascii="Arial" w:hAnsi="Arial" w:cs="Arial"/>
          <w:lang w:val="pl-PL"/>
        </w:rPr>
        <w:t xml:space="preserve">z </w:t>
      </w:r>
      <w:proofErr w:type="spellStart"/>
      <w:r>
        <w:rPr>
          <w:rFonts w:ascii="Arial" w:hAnsi="Arial" w:cs="Arial"/>
          <w:lang w:val="pl-PL"/>
        </w:rPr>
        <w:t>późn</w:t>
      </w:r>
      <w:proofErr w:type="spellEnd"/>
      <w:r>
        <w:rPr>
          <w:rFonts w:ascii="Arial" w:hAnsi="Arial" w:cs="Arial"/>
          <w:lang w:val="pl-PL"/>
        </w:rPr>
        <w:t>. zm.</w:t>
      </w:r>
      <w:r>
        <w:rPr>
          <w:rFonts w:ascii="Arial" w:hAnsi="Arial" w:cs="Arial"/>
        </w:rPr>
        <w:t>)</w:t>
      </w:r>
    </w:p>
    <w:p w14:paraId="3DD7D6BF" w14:textId="77777777" w:rsidR="00250CE6" w:rsidRDefault="00250CE6" w:rsidP="00250CE6">
      <w:pPr>
        <w:pStyle w:val="Tekstkomentarza5"/>
        <w:ind w:left="-993"/>
        <w:rPr>
          <w:rFonts w:ascii="Arial" w:hAnsi="Arial" w:cs="Arial"/>
        </w:rPr>
      </w:pPr>
    </w:p>
    <w:p w14:paraId="1C563DD2" w14:textId="77777777" w:rsidR="00250CE6" w:rsidRDefault="00250CE6" w:rsidP="00250CE6">
      <w:pPr>
        <w:pStyle w:val="Tekstkomentarza5"/>
        <w:rPr>
          <w:rFonts w:ascii="Arial" w:hAnsi="Arial" w:cs="Arial"/>
        </w:rPr>
      </w:pPr>
    </w:p>
    <w:p w14:paraId="338E725D" w14:textId="77777777" w:rsidR="00250CE6" w:rsidRDefault="00250CE6" w:rsidP="00250CE6">
      <w:pPr>
        <w:ind w:left="360" w:hanging="360"/>
        <w:rPr>
          <w:rFonts w:ascii="Arial" w:hAnsi="Arial" w:cs="Arial"/>
          <w:b/>
        </w:rPr>
      </w:pPr>
      <w:r>
        <w:rPr>
          <w:rFonts w:ascii="Arial" w:hAnsi="Arial" w:cs="Arial"/>
          <w:b/>
        </w:rPr>
        <w:t>I.   NAZWA (FIRMA) ORAZ ADRES ZAMAWIAJĄCEGO</w:t>
      </w:r>
    </w:p>
    <w:p w14:paraId="7AC621CA" w14:textId="77777777" w:rsidR="00250CE6" w:rsidRDefault="00250CE6" w:rsidP="00250CE6">
      <w:pPr>
        <w:rPr>
          <w:rFonts w:ascii="Arial" w:hAnsi="Arial" w:cs="Arial"/>
          <w:b/>
        </w:rPr>
      </w:pPr>
    </w:p>
    <w:p w14:paraId="1E0B3194" w14:textId="77777777" w:rsidR="00250CE6" w:rsidRDefault="00250CE6" w:rsidP="00250CE6">
      <w:pPr>
        <w:pStyle w:val="Standard"/>
        <w:widowControl/>
        <w:jc w:val="center"/>
        <w:rPr>
          <w:rFonts w:ascii="Arial" w:hAnsi="Arial" w:cs="Arial"/>
          <w:b/>
          <w:color w:val="000000"/>
        </w:rPr>
      </w:pPr>
      <w:r>
        <w:rPr>
          <w:rFonts w:ascii="Arial" w:hAnsi="Arial" w:cs="Arial"/>
          <w:b/>
          <w:color w:val="000000"/>
        </w:rPr>
        <w:t>POWIAT ELBLĄSKI</w:t>
      </w:r>
    </w:p>
    <w:p w14:paraId="2E79C386" w14:textId="77777777" w:rsidR="00250CE6" w:rsidRDefault="00250CE6" w:rsidP="00250CE6">
      <w:pPr>
        <w:pStyle w:val="Standard"/>
        <w:widowControl/>
        <w:ind w:left="567"/>
        <w:jc w:val="center"/>
        <w:rPr>
          <w:rFonts w:ascii="Arial" w:hAnsi="Arial" w:cs="Arial"/>
          <w:b/>
          <w:color w:val="000000"/>
        </w:rPr>
      </w:pPr>
    </w:p>
    <w:p w14:paraId="104EAD78" w14:textId="77777777" w:rsidR="00250CE6" w:rsidRDefault="00250CE6" w:rsidP="00250CE6">
      <w:pPr>
        <w:pStyle w:val="Standard"/>
        <w:widowControl/>
        <w:jc w:val="center"/>
        <w:rPr>
          <w:rFonts w:ascii="Arial" w:hAnsi="Arial" w:cs="Arial"/>
          <w:b/>
          <w:color w:val="000000"/>
        </w:rPr>
      </w:pPr>
      <w:r>
        <w:rPr>
          <w:rFonts w:ascii="Arial" w:hAnsi="Arial" w:cs="Arial"/>
          <w:b/>
          <w:color w:val="000000"/>
        </w:rPr>
        <w:t>Centrum Administracyjne do Obsługi</w:t>
      </w:r>
    </w:p>
    <w:p w14:paraId="35619A81" w14:textId="77777777" w:rsidR="00250CE6" w:rsidRDefault="00250CE6" w:rsidP="00250CE6">
      <w:pPr>
        <w:pStyle w:val="Standard"/>
        <w:widowControl/>
        <w:jc w:val="center"/>
        <w:rPr>
          <w:rFonts w:ascii="Arial" w:hAnsi="Arial" w:cs="Arial"/>
          <w:b/>
        </w:rPr>
      </w:pPr>
      <w:r>
        <w:rPr>
          <w:rFonts w:ascii="Arial" w:hAnsi="Arial" w:cs="Arial"/>
          <w:b/>
          <w:color w:val="000000"/>
        </w:rPr>
        <w:t>Placówek Opiekuńczo-Wychowawczych w Marwicy</w:t>
      </w:r>
    </w:p>
    <w:p w14:paraId="7C710C65" w14:textId="77777777" w:rsidR="00250CE6" w:rsidRDefault="00250CE6" w:rsidP="00250CE6">
      <w:pPr>
        <w:jc w:val="center"/>
        <w:rPr>
          <w:rFonts w:ascii="Arial" w:hAnsi="Arial" w:cs="Arial"/>
          <w:b/>
        </w:rPr>
      </w:pPr>
    </w:p>
    <w:p w14:paraId="17F56E1D" w14:textId="77777777" w:rsidR="00250CE6" w:rsidRDefault="00250CE6" w:rsidP="00250CE6">
      <w:pPr>
        <w:rPr>
          <w:rFonts w:ascii="Arial" w:hAnsi="Arial" w:cs="Arial"/>
          <w:b/>
        </w:rPr>
      </w:pPr>
    </w:p>
    <w:p w14:paraId="3D8E05E8" w14:textId="77777777" w:rsidR="00250CE6" w:rsidRDefault="00250CE6" w:rsidP="00250CE6">
      <w:pPr>
        <w:ind w:firstLine="284"/>
        <w:rPr>
          <w:rFonts w:ascii="Arial" w:hAnsi="Arial" w:cs="Arial"/>
          <w:b/>
        </w:rPr>
      </w:pPr>
      <w:r>
        <w:rPr>
          <w:rFonts w:ascii="Arial" w:hAnsi="Arial" w:cs="Arial"/>
          <w:b/>
        </w:rPr>
        <w:t>zw. dalej ZAMAWIAJĄCYM</w:t>
      </w:r>
    </w:p>
    <w:p w14:paraId="0C85780A" w14:textId="77777777" w:rsidR="00250CE6" w:rsidRDefault="00250CE6" w:rsidP="00250CE6">
      <w:pPr>
        <w:ind w:firstLine="426"/>
        <w:rPr>
          <w:rFonts w:ascii="Arial" w:hAnsi="Arial" w:cs="Arial"/>
          <w:b/>
        </w:rPr>
      </w:pPr>
    </w:p>
    <w:p w14:paraId="775ADA8A" w14:textId="77777777" w:rsidR="00250CE6" w:rsidRDefault="00250CE6" w:rsidP="00250CE6">
      <w:pPr>
        <w:pStyle w:val="Standard"/>
        <w:widowControl/>
        <w:numPr>
          <w:ilvl w:val="0"/>
          <w:numId w:val="41"/>
        </w:numPr>
        <w:tabs>
          <w:tab w:val="left" w:pos="567"/>
        </w:tabs>
        <w:ind w:left="426" w:hanging="142"/>
        <w:rPr>
          <w:rFonts w:ascii="Arial" w:hAnsi="Arial" w:cs="Arial"/>
          <w:b/>
        </w:rPr>
      </w:pPr>
      <w:r>
        <w:rPr>
          <w:rFonts w:ascii="Arial" w:hAnsi="Arial" w:cs="Arial"/>
          <w:b/>
        </w:rPr>
        <w:t xml:space="preserve">kod, miejscowość, województwo, powiat:  </w:t>
      </w:r>
      <w:r>
        <w:rPr>
          <w:rFonts w:ascii="Arial" w:hAnsi="Arial" w:cs="Arial"/>
          <w:color w:val="000000"/>
        </w:rPr>
        <w:t xml:space="preserve">14-411 </w:t>
      </w:r>
      <w:r>
        <w:rPr>
          <w:rFonts w:ascii="Arial" w:hAnsi="Arial" w:cs="Arial"/>
        </w:rPr>
        <w:t>Marwica, warmińsko – mazurskie, elbląski</w:t>
      </w:r>
    </w:p>
    <w:p w14:paraId="737EE833" w14:textId="77777777" w:rsidR="00250CE6" w:rsidRPr="002D2B69" w:rsidRDefault="00250CE6" w:rsidP="00250CE6">
      <w:pPr>
        <w:pStyle w:val="Standard"/>
        <w:widowControl/>
        <w:numPr>
          <w:ilvl w:val="0"/>
          <w:numId w:val="41"/>
        </w:numPr>
        <w:tabs>
          <w:tab w:val="left" w:pos="567"/>
        </w:tabs>
        <w:ind w:left="426" w:hanging="142"/>
        <w:rPr>
          <w:rFonts w:ascii="Arial" w:hAnsi="Arial" w:cs="Arial"/>
          <w:b/>
        </w:rPr>
      </w:pPr>
      <w:r>
        <w:rPr>
          <w:rFonts w:ascii="Arial" w:hAnsi="Arial" w:cs="Arial"/>
          <w:b/>
        </w:rPr>
        <w:t xml:space="preserve">ulica, nr domu, nr  lokalu: Marwica 1 </w:t>
      </w:r>
      <w:r>
        <w:rPr>
          <w:rFonts w:ascii="Arial" w:hAnsi="Arial" w:cs="Arial"/>
        </w:rPr>
        <w:t xml:space="preserve">  </w:t>
      </w:r>
    </w:p>
    <w:p w14:paraId="669EE755" w14:textId="77777777" w:rsidR="00250CE6" w:rsidRPr="002D2B69" w:rsidRDefault="00250CE6" w:rsidP="00250CE6">
      <w:pPr>
        <w:pStyle w:val="Standard"/>
        <w:widowControl/>
        <w:numPr>
          <w:ilvl w:val="0"/>
          <w:numId w:val="41"/>
        </w:numPr>
        <w:tabs>
          <w:tab w:val="left" w:pos="567"/>
        </w:tabs>
        <w:ind w:left="426" w:hanging="142"/>
        <w:rPr>
          <w:rFonts w:ascii="Arial" w:hAnsi="Arial" w:cs="Arial"/>
          <w:b/>
          <w:lang w:val="en-US"/>
        </w:rPr>
      </w:pPr>
      <w:r>
        <w:rPr>
          <w:rFonts w:ascii="Arial" w:hAnsi="Arial" w:cs="Arial"/>
          <w:b/>
          <w:lang w:val="en-US"/>
        </w:rPr>
        <w:t>internet:</w:t>
      </w:r>
      <w:r>
        <w:rPr>
          <w:rFonts w:ascii="Arial" w:hAnsi="Arial" w:cs="Arial"/>
          <w:lang w:val="en-US"/>
        </w:rPr>
        <w:t xml:space="preserve"> http:// </w:t>
      </w:r>
      <w:hyperlink r:id="rId15" w:history="1">
        <w:r>
          <w:rPr>
            <w:rStyle w:val="Hipercze"/>
            <w:rFonts w:ascii="Arial" w:hAnsi="Arial" w:cs="Arial"/>
            <w:lang w:val="en-US"/>
          </w:rPr>
          <w:t>www.caopow-powiatelblag.pl/</w:t>
        </w:r>
      </w:hyperlink>
      <w:r>
        <w:rPr>
          <w:rFonts w:ascii="Arial" w:hAnsi="Arial" w:cs="Arial"/>
          <w:lang w:val="en-US"/>
        </w:rPr>
        <w:t xml:space="preserve"> </w:t>
      </w:r>
      <w:proofErr w:type="spellStart"/>
      <w:r>
        <w:rPr>
          <w:rFonts w:ascii="Arial" w:hAnsi="Arial" w:cs="Arial"/>
          <w:b/>
          <w:lang w:val="en-US"/>
        </w:rPr>
        <w:t>adres</w:t>
      </w:r>
      <w:proofErr w:type="spellEnd"/>
      <w:r>
        <w:rPr>
          <w:rFonts w:ascii="Arial" w:hAnsi="Arial" w:cs="Arial"/>
          <w:b/>
          <w:lang w:val="en-US"/>
        </w:rPr>
        <w:t xml:space="preserve"> e-mail:</w:t>
      </w:r>
      <w:r>
        <w:rPr>
          <w:rFonts w:ascii="Arial" w:hAnsi="Arial" w:cs="Arial"/>
          <w:lang w:val="en-US"/>
        </w:rPr>
        <w:t xml:space="preserve"> </w:t>
      </w:r>
      <w:hyperlink r:id="rId16" w:history="1">
        <w:r>
          <w:rPr>
            <w:rStyle w:val="Hipercze"/>
            <w:rFonts w:ascii="Arial" w:hAnsi="Arial" w:cs="Arial"/>
            <w:color w:val="000000"/>
            <w:lang w:val="en-US"/>
          </w:rPr>
          <w:t>centrum@caopow-powiatelblag.pl</w:t>
        </w:r>
      </w:hyperlink>
      <w:r>
        <w:rPr>
          <w:rFonts w:ascii="Arial" w:hAnsi="Arial" w:cs="Arial"/>
          <w:color w:val="000000"/>
          <w:lang w:val="en-US"/>
        </w:rPr>
        <w:t xml:space="preserve"> </w:t>
      </w:r>
    </w:p>
    <w:p w14:paraId="791D9CFD" w14:textId="77777777" w:rsidR="00250CE6" w:rsidRDefault="00250CE6" w:rsidP="00250CE6">
      <w:pPr>
        <w:pStyle w:val="Standard"/>
        <w:widowControl/>
        <w:numPr>
          <w:ilvl w:val="0"/>
          <w:numId w:val="41"/>
        </w:numPr>
        <w:tabs>
          <w:tab w:val="left" w:pos="567"/>
        </w:tabs>
        <w:ind w:left="426" w:hanging="142"/>
        <w:rPr>
          <w:rFonts w:ascii="Arial" w:hAnsi="Arial" w:cs="Arial"/>
          <w:b/>
          <w:color w:val="000000"/>
        </w:rPr>
      </w:pPr>
      <w:r>
        <w:rPr>
          <w:rFonts w:ascii="Arial" w:hAnsi="Arial" w:cs="Arial"/>
          <w:b/>
        </w:rPr>
        <w:t>tel.:</w:t>
      </w:r>
      <w:r>
        <w:rPr>
          <w:rFonts w:ascii="Arial" w:hAnsi="Arial" w:cs="Arial"/>
        </w:rPr>
        <w:t xml:space="preserve">   </w:t>
      </w:r>
      <w:r>
        <w:rPr>
          <w:rFonts w:ascii="Arial" w:hAnsi="Arial" w:cs="Arial"/>
          <w:color w:val="000000"/>
        </w:rPr>
        <w:t xml:space="preserve">55 248 81 30 </w:t>
      </w:r>
      <w:r>
        <w:rPr>
          <w:rFonts w:ascii="Arial" w:hAnsi="Arial" w:cs="Arial"/>
          <w:b/>
        </w:rPr>
        <w:t>faks:</w:t>
      </w:r>
      <w:r>
        <w:rPr>
          <w:rFonts w:ascii="Arial" w:hAnsi="Arial" w:cs="Arial"/>
        </w:rPr>
        <w:t xml:space="preserve">  </w:t>
      </w:r>
      <w:r>
        <w:rPr>
          <w:rFonts w:ascii="Arial" w:hAnsi="Arial" w:cs="Arial"/>
          <w:color w:val="000000"/>
        </w:rPr>
        <w:t>55 248 81 35</w:t>
      </w:r>
    </w:p>
    <w:p w14:paraId="001C9272" w14:textId="77777777" w:rsidR="00250CE6" w:rsidRDefault="00250CE6" w:rsidP="00250CE6">
      <w:pPr>
        <w:pStyle w:val="Standard"/>
        <w:widowControl/>
        <w:numPr>
          <w:ilvl w:val="0"/>
          <w:numId w:val="41"/>
        </w:numPr>
        <w:tabs>
          <w:tab w:val="left" w:pos="567"/>
        </w:tabs>
        <w:ind w:left="426" w:hanging="142"/>
        <w:rPr>
          <w:rFonts w:ascii="Arial" w:hAnsi="Arial" w:cs="Arial"/>
          <w:b/>
          <w:color w:val="000000"/>
        </w:rPr>
      </w:pPr>
      <w:r>
        <w:rPr>
          <w:rFonts w:ascii="Arial" w:hAnsi="Arial" w:cs="Arial"/>
          <w:b/>
          <w:color w:val="000000"/>
        </w:rPr>
        <w:t>NIP</w:t>
      </w:r>
      <w:r>
        <w:rPr>
          <w:rFonts w:ascii="Arial" w:hAnsi="Arial" w:cs="Arial"/>
          <w:color w:val="000000"/>
        </w:rPr>
        <w:t xml:space="preserve"> 5783111272 </w:t>
      </w:r>
      <w:r>
        <w:rPr>
          <w:rFonts w:ascii="Arial" w:hAnsi="Arial" w:cs="Arial"/>
          <w:b/>
          <w:color w:val="000000"/>
        </w:rPr>
        <w:t>REGON</w:t>
      </w:r>
      <w:r>
        <w:rPr>
          <w:rFonts w:ascii="Arial" w:hAnsi="Arial" w:cs="Arial"/>
          <w:color w:val="000000"/>
        </w:rPr>
        <w:t xml:space="preserve"> 281453175</w:t>
      </w:r>
    </w:p>
    <w:p w14:paraId="632ACEB1" w14:textId="77777777" w:rsidR="00250CE6" w:rsidRDefault="00250CE6" w:rsidP="00250CE6">
      <w:pPr>
        <w:pStyle w:val="Standard"/>
        <w:widowControl/>
        <w:numPr>
          <w:ilvl w:val="0"/>
          <w:numId w:val="41"/>
        </w:numPr>
        <w:tabs>
          <w:tab w:val="left" w:pos="567"/>
        </w:tabs>
        <w:ind w:left="426" w:hanging="142"/>
        <w:rPr>
          <w:rFonts w:ascii="Arial" w:hAnsi="Arial" w:cs="Arial"/>
        </w:rPr>
      </w:pPr>
      <w:r>
        <w:rPr>
          <w:rFonts w:ascii="Arial" w:hAnsi="Arial" w:cs="Arial"/>
          <w:b/>
          <w:color w:val="000000"/>
        </w:rPr>
        <w:t>godziny pracy</w:t>
      </w:r>
      <w:r>
        <w:rPr>
          <w:rFonts w:ascii="Arial" w:hAnsi="Arial" w:cs="Arial"/>
          <w:color w:val="000000"/>
        </w:rPr>
        <w:t>: poniedziałek - piątek 7:00-15:00</w:t>
      </w:r>
    </w:p>
    <w:p w14:paraId="7C484DBE" w14:textId="77777777" w:rsidR="00250CE6" w:rsidRDefault="00250CE6" w:rsidP="00250CE6">
      <w:pPr>
        <w:tabs>
          <w:tab w:val="left" w:pos="2726"/>
        </w:tabs>
        <w:ind w:right="-46"/>
        <w:rPr>
          <w:rFonts w:ascii="Arial" w:hAnsi="Arial" w:cs="Arial"/>
        </w:rPr>
      </w:pPr>
    </w:p>
    <w:p w14:paraId="7CDB5A65" w14:textId="77777777" w:rsidR="00250CE6" w:rsidRDefault="00250CE6" w:rsidP="00250CE6">
      <w:pPr>
        <w:tabs>
          <w:tab w:val="left" w:pos="426"/>
        </w:tabs>
        <w:rPr>
          <w:rFonts w:ascii="Arial" w:hAnsi="Arial" w:cs="Arial"/>
          <w:b/>
        </w:rPr>
      </w:pPr>
    </w:p>
    <w:p w14:paraId="0627D5F2" w14:textId="77777777" w:rsidR="00250CE6" w:rsidRDefault="00250CE6" w:rsidP="00250CE6">
      <w:pPr>
        <w:tabs>
          <w:tab w:val="left" w:pos="426"/>
        </w:tabs>
        <w:rPr>
          <w:rFonts w:ascii="Arial" w:hAnsi="Arial" w:cs="Arial"/>
          <w:b/>
        </w:rPr>
      </w:pPr>
    </w:p>
    <w:p w14:paraId="41476521" w14:textId="77777777" w:rsidR="00250CE6" w:rsidRDefault="00250CE6" w:rsidP="00250CE6">
      <w:pPr>
        <w:tabs>
          <w:tab w:val="left" w:pos="284"/>
        </w:tabs>
        <w:ind w:left="426" w:hanging="426"/>
        <w:rPr>
          <w:rFonts w:ascii="Arial" w:hAnsi="Arial" w:cs="Arial"/>
          <w:b/>
        </w:rPr>
      </w:pPr>
      <w:r>
        <w:rPr>
          <w:rFonts w:ascii="Arial" w:hAnsi="Arial" w:cs="Arial"/>
          <w:b/>
        </w:rPr>
        <w:t xml:space="preserve">II. </w:t>
      </w:r>
      <w:r>
        <w:rPr>
          <w:rFonts w:ascii="Arial" w:hAnsi="Arial" w:cs="Arial"/>
          <w:b/>
        </w:rPr>
        <w:tab/>
        <w:t>TRYB UDZIELENIA ZAMÓWIENIA</w:t>
      </w:r>
    </w:p>
    <w:p w14:paraId="24F38670" w14:textId="438D5740" w:rsidR="00937B9F" w:rsidRDefault="00937B9F" w:rsidP="00250CE6">
      <w:pPr>
        <w:ind w:firstLine="284"/>
        <w:rPr>
          <w:rFonts w:ascii="Arial" w:hAnsi="Arial" w:cs="Arial"/>
          <w:b/>
        </w:rPr>
      </w:pPr>
    </w:p>
    <w:p w14:paraId="7A14BEE1" w14:textId="54DE74E1" w:rsidR="00D95B43" w:rsidRPr="00D95B43" w:rsidRDefault="00937B9F" w:rsidP="00D95B43">
      <w:pPr>
        <w:ind w:left="284"/>
        <w:jc w:val="both"/>
        <w:rPr>
          <w:rFonts w:ascii="Arial" w:hAnsi="Arial" w:cs="Arial"/>
        </w:rPr>
      </w:pPr>
      <w:r w:rsidRPr="00D95B43">
        <w:rPr>
          <w:rFonts w:ascii="Arial" w:hAnsi="Arial" w:cs="Arial"/>
        </w:rPr>
        <w:t>Postepowanie o udzielenie zamówienia publicznego prowadzone jest w trybie przetargu nieograniczonego na pod</w:t>
      </w:r>
      <w:r w:rsidR="00D95B43" w:rsidRPr="00D95B43">
        <w:rPr>
          <w:rFonts w:ascii="Arial" w:hAnsi="Arial" w:cs="Arial"/>
        </w:rPr>
        <w:t>s</w:t>
      </w:r>
      <w:r w:rsidRPr="00D95B43">
        <w:rPr>
          <w:rFonts w:ascii="Arial" w:hAnsi="Arial" w:cs="Arial"/>
        </w:rPr>
        <w:t xml:space="preserve">tawie ustawy z dnia </w:t>
      </w:r>
      <w:r w:rsidR="00D95B43" w:rsidRPr="00D95B43">
        <w:rPr>
          <w:rFonts w:ascii="Arial" w:hAnsi="Arial" w:cs="Arial"/>
        </w:rPr>
        <w:t xml:space="preserve">29 stycznia 2004 r. Prawo zamówień publicznych (Dz.U. 2018 r. </w:t>
      </w:r>
      <w:proofErr w:type="spellStart"/>
      <w:r w:rsidR="00D95B43" w:rsidRPr="00D95B43">
        <w:rPr>
          <w:rFonts w:ascii="Arial" w:hAnsi="Arial" w:cs="Arial"/>
        </w:rPr>
        <w:t>poz</w:t>
      </w:r>
      <w:proofErr w:type="spellEnd"/>
      <w:r w:rsidR="00D95B43" w:rsidRPr="00D95B43">
        <w:rPr>
          <w:rFonts w:ascii="Arial" w:hAnsi="Arial" w:cs="Arial"/>
        </w:rPr>
        <w:t xml:space="preserve"> 1986 ) oraz aktów wykonawczych wydanych na jej podstawie.</w:t>
      </w:r>
    </w:p>
    <w:p w14:paraId="57F3AC16" w14:textId="7F77F01E" w:rsidR="00D95B43" w:rsidRPr="00D95B43" w:rsidRDefault="00D95B43" w:rsidP="00D95B43">
      <w:pPr>
        <w:ind w:left="284"/>
        <w:jc w:val="both"/>
        <w:rPr>
          <w:rFonts w:ascii="Arial" w:hAnsi="Arial" w:cs="Arial"/>
        </w:rPr>
      </w:pPr>
      <w:r w:rsidRPr="00D95B43">
        <w:rPr>
          <w:rFonts w:ascii="Arial" w:hAnsi="Arial" w:cs="Arial"/>
        </w:rPr>
        <w:t>Wartość szacunkowa zamówienia nie przekracza wyrażoną w złotówkach równowartości 30 000 euro.</w:t>
      </w:r>
    </w:p>
    <w:p w14:paraId="3743AA62" w14:textId="7536AFA8" w:rsidR="00D95B43" w:rsidRDefault="00D95B43" w:rsidP="00D95B43">
      <w:pPr>
        <w:ind w:left="284"/>
        <w:jc w:val="both"/>
        <w:rPr>
          <w:rFonts w:ascii="Arial" w:hAnsi="Arial" w:cs="Arial"/>
        </w:rPr>
      </w:pPr>
      <w:r w:rsidRPr="00D95B43">
        <w:rPr>
          <w:rFonts w:ascii="Arial" w:hAnsi="Arial" w:cs="Arial"/>
        </w:rPr>
        <w:t>Wartość zamówienia jest mniejsza niż kwoty określne w przepisach na podstawie art. 11 ust.8 ustawy Prawo zamówień publicznych.</w:t>
      </w:r>
    </w:p>
    <w:p w14:paraId="4DFDAAA7" w14:textId="1788B4CB" w:rsidR="00D95B43" w:rsidRDefault="00D95B43" w:rsidP="00D95B43">
      <w:pPr>
        <w:ind w:left="284"/>
        <w:jc w:val="both"/>
        <w:rPr>
          <w:rFonts w:ascii="Arial" w:hAnsi="Arial" w:cs="Arial"/>
        </w:rPr>
      </w:pPr>
    </w:p>
    <w:p w14:paraId="647918CD" w14:textId="4B134BC0" w:rsidR="00250CE6" w:rsidRPr="005E191C" w:rsidRDefault="00D95B43" w:rsidP="00D409C9">
      <w:pPr>
        <w:ind w:left="284"/>
        <w:jc w:val="both"/>
        <w:rPr>
          <w:rFonts w:ascii="Arial" w:hAnsi="Arial" w:cs="Arial"/>
          <w:w w:val="150"/>
          <w:kern w:val="20"/>
        </w:rPr>
      </w:pPr>
      <w:r w:rsidRPr="005E191C">
        <w:rPr>
          <w:rFonts w:ascii="Arial" w:hAnsi="Arial" w:cs="Arial"/>
        </w:rPr>
        <w:t xml:space="preserve">W niniejszym postępowaniu Zamawiający będzie stosował procedurę określoną w art.. 24aa ustawy PZP, tzn. Zamawiający najpierw dokona oceny oferty, a następnie zbada , czy Wykonawca , którego oferta została oceniona jako najkorzystniejsza, nie podlega wykluczeniu oraz spełnia warunki udziału w postępowaniu. W przypadku uchylania się wybranego Wykonawcy </w:t>
      </w:r>
      <w:r w:rsidR="00D409C9" w:rsidRPr="005E191C">
        <w:rPr>
          <w:rFonts w:ascii="Arial" w:hAnsi="Arial" w:cs="Arial"/>
        </w:rPr>
        <w:t>od zawarcia  umowy Zamawiający może zbadać</w:t>
      </w:r>
      <w:r w:rsidR="00E62332" w:rsidRPr="00E62332">
        <w:t xml:space="preserve"> </w:t>
      </w:r>
      <w:r w:rsidR="00E62332">
        <w:t>c</w:t>
      </w:r>
      <w:r w:rsidR="00E62332" w:rsidRPr="00E62332">
        <w:rPr>
          <w:rFonts w:ascii="Arial" w:hAnsi="Arial" w:cs="Arial"/>
        </w:rPr>
        <w:t>zy nie podlega wykluczeniu oraz czy spełnia warunki udziału w postępowaniu Wykonawca, który złożył ofertę najwyżej ocenioną spośród pozostałych ofert.</w:t>
      </w:r>
    </w:p>
    <w:p w14:paraId="5FC1D846" w14:textId="7415E37E" w:rsidR="00D409C9" w:rsidRPr="005E191C" w:rsidRDefault="00D409C9" w:rsidP="00D409C9">
      <w:pPr>
        <w:ind w:left="284"/>
        <w:jc w:val="both"/>
        <w:rPr>
          <w:rFonts w:ascii="Arial" w:hAnsi="Arial" w:cs="Arial"/>
          <w:w w:val="150"/>
          <w:kern w:val="20"/>
        </w:rPr>
      </w:pPr>
      <w:r w:rsidRPr="005E191C">
        <w:rPr>
          <w:rFonts w:ascii="Arial" w:hAnsi="Arial" w:cs="Arial"/>
          <w:w w:val="150"/>
          <w:kern w:val="20"/>
        </w:rPr>
        <w:tab/>
      </w:r>
    </w:p>
    <w:p w14:paraId="0646129E" w14:textId="0B10C918" w:rsidR="00D409C9" w:rsidRDefault="00D409C9" w:rsidP="00D409C9">
      <w:pPr>
        <w:ind w:left="284"/>
        <w:jc w:val="both"/>
        <w:rPr>
          <w:rFonts w:ascii="Arial" w:hAnsi="Arial" w:cs="Arial"/>
          <w:color w:val="000000"/>
          <w:u w:val="single"/>
        </w:rPr>
      </w:pPr>
      <w:r>
        <w:rPr>
          <w:rFonts w:ascii="Arial" w:hAnsi="Arial" w:cs="Arial"/>
          <w:color w:val="000000"/>
        </w:rPr>
        <w:t xml:space="preserve">Zamawiający informuje, że zamówienie dotyczy projektu dofinansowanego ze środków Europejskiego Funduszu Rozwoju Regionalnego w ramach Regionalnego Programu Operacyjnego  Województwa Warmińsko – Mazurskiego na lata 2014 – 2020, </w:t>
      </w:r>
      <w:bookmarkStart w:id="4" w:name="_Hlk6487399"/>
      <w:r>
        <w:rPr>
          <w:rFonts w:ascii="Arial" w:hAnsi="Arial" w:cs="Arial"/>
          <w:color w:val="000000"/>
        </w:rPr>
        <w:t xml:space="preserve">Oś Priorytetowa </w:t>
      </w:r>
      <w:r w:rsidR="005062E6">
        <w:rPr>
          <w:rFonts w:ascii="Arial" w:hAnsi="Arial" w:cs="Arial"/>
          <w:color w:val="000000"/>
        </w:rPr>
        <w:t>9</w:t>
      </w:r>
      <w:r>
        <w:rPr>
          <w:rFonts w:ascii="Arial" w:hAnsi="Arial" w:cs="Arial"/>
          <w:color w:val="000000"/>
        </w:rPr>
        <w:t xml:space="preserve"> –</w:t>
      </w:r>
      <w:r w:rsidR="00575B9B">
        <w:rPr>
          <w:rFonts w:ascii="Arial" w:hAnsi="Arial" w:cs="Arial"/>
          <w:color w:val="000000"/>
        </w:rPr>
        <w:t>Dostęp do wysokiej jakości usług publicznych</w:t>
      </w:r>
      <w:r>
        <w:rPr>
          <w:rFonts w:ascii="Arial" w:hAnsi="Arial" w:cs="Arial"/>
          <w:color w:val="000000"/>
        </w:rPr>
        <w:t xml:space="preserve">, Działanie </w:t>
      </w:r>
      <w:r w:rsidR="00575B9B">
        <w:rPr>
          <w:rFonts w:ascii="Arial" w:hAnsi="Arial" w:cs="Arial"/>
          <w:color w:val="000000"/>
        </w:rPr>
        <w:t>9</w:t>
      </w:r>
      <w:r>
        <w:rPr>
          <w:rFonts w:ascii="Arial" w:hAnsi="Arial" w:cs="Arial"/>
          <w:color w:val="000000"/>
        </w:rPr>
        <w:t>.</w:t>
      </w:r>
      <w:r w:rsidR="00575B9B">
        <w:rPr>
          <w:rFonts w:ascii="Arial" w:hAnsi="Arial" w:cs="Arial"/>
          <w:color w:val="000000"/>
        </w:rPr>
        <w:t>2</w:t>
      </w:r>
      <w:r>
        <w:rPr>
          <w:rFonts w:ascii="Arial" w:hAnsi="Arial" w:cs="Arial"/>
          <w:color w:val="000000"/>
        </w:rPr>
        <w:t xml:space="preserve"> – </w:t>
      </w:r>
      <w:r w:rsidR="00575B9B">
        <w:rPr>
          <w:rFonts w:ascii="Arial" w:hAnsi="Arial" w:cs="Arial"/>
          <w:color w:val="000000"/>
        </w:rPr>
        <w:t>Infrastruktura socjalna.</w:t>
      </w:r>
      <w:r>
        <w:rPr>
          <w:rFonts w:ascii="Arial" w:hAnsi="Arial" w:cs="Arial"/>
          <w:color w:val="000000"/>
        </w:rPr>
        <w:t xml:space="preserve"> </w:t>
      </w:r>
      <w:bookmarkEnd w:id="4"/>
    </w:p>
    <w:p w14:paraId="4944EBC6" w14:textId="418692CD" w:rsidR="00D409C9" w:rsidRDefault="00D409C9" w:rsidP="00D409C9">
      <w:pPr>
        <w:ind w:firstLine="284"/>
        <w:rPr>
          <w:rFonts w:ascii="Arial" w:hAnsi="Arial" w:cs="Arial"/>
          <w:color w:val="000000"/>
        </w:rPr>
      </w:pPr>
      <w:r w:rsidRPr="00D409C9">
        <w:rPr>
          <w:rFonts w:ascii="Arial" w:hAnsi="Arial" w:cs="Arial"/>
          <w:color w:val="000000"/>
        </w:rPr>
        <w:t xml:space="preserve">Udział środków </w:t>
      </w:r>
      <w:r>
        <w:rPr>
          <w:rFonts w:ascii="Arial" w:hAnsi="Arial" w:cs="Arial"/>
          <w:color w:val="000000"/>
        </w:rPr>
        <w:t xml:space="preserve"> UE (%)-</w:t>
      </w:r>
      <w:r w:rsidR="004853DB">
        <w:rPr>
          <w:rFonts w:ascii="Arial" w:hAnsi="Arial" w:cs="Arial"/>
          <w:color w:val="000000"/>
        </w:rPr>
        <w:t xml:space="preserve"> </w:t>
      </w:r>
      <w:r w:rsidR="00734EA8">
        <w:rPr>
          <w:rFonts w:ascii="Arial" w:hAnsi="Arial" w:cs="Arial"/>
          <w:color w:val="000000"/>
        </w:rPr>
        <w:t>80,99</w:t>
      </w:r>
    </w:p>
    <w:p w14:paraId="14B9581A" w14:textId="77777777" w:rsidR="00250CE6" w:rsidRPr="00D409C9" w:rsidRDefault="00250CE6" w:rsidP="00250CE6">
      <w:pPr>
        <w:rPr>
          <w:rFonts w:ascii="Arial" w:hAnsi="Arial" w:cs="Arial"/>
          <w:b/>
          <w:w w:val="150"/>
        </w:rPr>
      </w:pPr>
    </w:p>
    <w:p w14:paraId="257598F1" w14:textId="77777777" w:rsidR="00250CE6" w:rsidRDefault="00250CE6" w:rsidP="00250CE6">
      <w:pPr>
        <w:ind w:left="284" w:hanging="284"/>
        <w:rPr>
          <w:rFonts w:ascii="Arial" w:hAnsi="Arial" w:cs="Arial"/>
        </w:rPr>
      </w:pPr>
      <w:r>
        <w:rPr>
          <w:rFonts w:ascii="Arial" w:hAnsi="Arial" w:cs="Arial"/>
          <w:b/>
        </w:rPr>
        <w:t>III.</w:t>
      </w:r>
      <w:r>
        <w:rPr>
          <w:rFonts w:ascii="Arial" w:hAnsi="Arial" w:cs="Arial"/>
          <w:b/>
        </w:rPr>
        <w:tab/>
        <w:t>OPIS PRZEDMIOTU ZAMÓWIENIA</w:t>
      </w:r>
    </w:p>
    <w:p w14:paraId="2B791192" w14:textId="77777777" w:rsidR="00250CE6" w:rsidRDefault="00250CE6" w:rsidP="00250CE6">
      <w:pPr>
        <w:numPr>
          <w:ilvl w:val="0"/>
          <w:numId w:val="8"/>
        </w:numPr>
        <w:ind w:left="567" w:hanging="283"/>
        <w:jc w:val="both"/>
        <w:rPr>
          <w:rFonts w:ascii="Arial" w:hAnsi="Arial" w:cs="Arial"/>
        </w:rPr>
      </w:pPr>
      <w:r>
        <w:rPr>
          <w:rFonts w:ascii="Arial" w:hAnsi="Arial" w:cs="Arial"/>
        </w:rPr>
        <w:t>Przedmiot zamówienia:</w:t>
      </w:r>
    </w:p>
    <w:p w14:paraId="5EA3D478" w14:textId="77777777" w:rsidR="00250CE6" w:rsidRDefault="00250CE6" w:rsidP="00250CE6">
      <w:pPr>
        <w:ind w:left="709"/>
        <w:jc w:val="both"/>
        <w:rPr>
          <w:rFonts w:ascii="Arial" w:hAnsi="Arial" w:cs="Arial"/>
        </w:rPr>
      </w:pPr>
    </w:p>
    <w:p w14:paraId="4E1AF5E8" w14:textId="77777777" w:rsidR="00250CE6" w:rsidRDefault="00250CE6" w:rsidP="00250CE6">
      <w:pPr>
        <w:widowControl w:val="0"/>
        <w:ind w:firstLine="567"/>
        <w:jc w:val="center"/>
        <w:textAlignment w:val="baseline"/>
        <w:rPr>
          <w:rFonts w:ascii="Arial" w:eastAsia="SimSun" w:hAnsi="Arial" w:cs="Arial"/>
          <w:b/>
          <w:bCs/>
          <w:lang w:bidi="hi-IN"/>
        </w:rPr>
      </w:pPr>
      <w:r>
        <w:rPr>
          <w:rFonts w:ascii="Arial" w:eastAsia="Arial" w:hAnsi="Arial" w:cs="Arial"/>
          <w:b/>
          <w:bCs/>
          <w:lang w:bidi="hi-IN"/>
        </w:rPr>
        <w:t>„</w:t>
      </w:r>
      <w:r>
        <w:rPr>
          <w:rFonts w:ascii="Arial" w:eastAsia="SimSun" w:hAnsi="Arial" w:cs="Arial"/>
          <w:b/>
          <w:bCs/>
          <w:lang w:bidi="hi-IN"/>
        </w:rPr>
        <w:t xml:space="preserve">Przebudowa istniejącego budynku na mieszkanie dla wychowanków placówki </w:t>
      </w:r>
    </w:p>
    <w:p w14:paraId="7B5897D9" w14:textId="77777777" w:rsidR="00250CE6" w:rsidRDefault="00250CE6" w:rsidP="00250CE6">
      <w:pPr>
        <w:widowControl w:val="0"/>
        <w:ind w:firstLine="567"/>
        <w:jc w:val="center"/>
        <w:textAlignment w:val="baseline"/>
        <w:rPr>
          <w:rFonts w:ascii="Arial" w:hAnsi="Arial" w:cs="Arial"/>
          <w:color w:val="000000"/>
          <w:u w:val="single"/>
        </w:rPr>
      </w:pPr>
      <w:r>
        <w:rPr>
          <w:rFonts w:ascii="Arial" w:eastAsia="SimSun" w:hAnsi="Arial" w:cs="Arial"/>
          <w:b/>
          <w:bCs/>
          <w:lang w:bidi="hi-IN"/>
        </w:rPr>
        <w:t>opiekuńczo-wychowawczej”</w:t>
      </w:r>
    </w:p>
    <w:p w14:paraId="10C6667B" w14:textId="77777777" w:rsidR="00250CE6" w:rsidRDefault="00250CE6" w:rsidP="00250CE6">
      <w:pPr>
        <w:ind w:left="786"/>
        <w:rPr>
          <w:rFonts w:ascii="Arial" w:hAnsi="Arial" w:cs="Arial"/>
          <w:color w:val="000000"/>
          <w:u w:val="single"/>
        </w:rPr>
      </w:pPr>
    </w:p>
    <w:p w14:paraId="26563FE5" w14:textId="77777777" w:rsidR="00250CE6" w:rsidRDefault="00250CE6" w:rsidP="00250CE6">
      <w:pPr>
        <w:ind w:firstLine="567"/>
        <w:rPr>
          <w:rFonts w:ascii="Arial" w:hAnsi="Arial" w:cs="Arial"/>
          <w:color w:val="000000"/>
          <w:u w:val="single"/>
        </w:rPr>
      </w:pPr>
    </w:p>
    <w:p w14:paraId="42687F1B" w14:textId="77777777" w:rsidR="00250CE6" w:rsidRDefault="00250CE6" w:rsidP="00250CE6">
      <w:pPr>
        <w:ind w:firstLine="567"/>
        <w:rPr>
          <w:rFonts w:ascii="Arial" w:hAnsi="Arial" w:cs="Arial"/>
          <w:color w:val="000000"/>
          <w:u w:val="single"/>
        </w:rPr>
      </w:pPr>
    </w:p>
    <w:p w14:paraId="3DE0FEFB" w14:textId="77777777" w:rsidR="00250CE6" w:rsidRDefault="00250CE6" w:rsidP="00250CE6">
      <w:pPr>
        <w:ind w:firstLine="567"/>
        <w:rPr>
          <w:rFonts w:ascii="Arial" w:hAnsi="Arial" w:cs="Arial"/>
          <w:color w:val="000000"/>
          <w:u w:val="single"/>
        </w:rPr>
      </w:pPr>
    </w:p>
    <w:p w14:paraId="7BA2CAA8" w14:textId="77777777" w:rsidR="00250CE6" w:rsidRDefault="00250CE6" w:rsidP="00250CE6">
      <w:pPr>
        <w:ind w:firstLine="567"/>
        <w:rPr>
          <w:rFonts w:ascii="Arial" w:hAnsi="Arial" w:cs="Arial"/>
          <w:color w:val="000000"/>
          <w:u w:val="single"/>
        </w:rPr>
      </w:pPr>
      <w:r>
        <w:rPr>
          <w:rFonts w:ascii="Arial" w:hAnsi="Arial" w:cs="Arial"/>
          <w:color w:val="000000"/>
          <w:u w:val="single"/>
        </w:rPr>
        <w:t>Przedmiot główny:</w:t>
      </w:r>
    </w:p>
    <w:p w14:paraId="2F458951" w14:textId="77777777" w:rsidR="00250CE6" w:rsidRDefault="00250CE6" w:rsidP="00250CE6">
      <w:pPr>
        <w:rPr>
          <w:rFonts w:ascii="Arial" w:hAnsi="Arial" w:cs="Arial"/>
          <w:color w:val="000000"/>
          <w:u w:val="single"/>
        </w:rPr>
      </w:pPr>
    </w:p>
    <w:p w14:paraId="19B1ACB0" w14:textId="77777777" w:rsidR="00250CE6" w:rsidRDefault="00250CE6" w:rsidP="00250CE6">
      <w:pPr>
        <w:ind w:firstLine="567"/>
        <w:rPr>
          <w:rFonts w:ascii="Arial" w:hAnsi="Arial" w:cs="Arial"/>
          <w:b/>
        </w:rPr>
      </w:pPr>
      <w:r>
        <w:rPr>
          <w:rFonts w:ascii="Arial" w:hAnsi="Arial" w:cs="Arial"/>
          <w:b/>
        </w:rPr>
        <w:t>CPV:</w:t>
      </w:r>
      <w:r w:rsidRPr="00250CE6">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w:eastAsia="SimSun" w:hAnsi="Arial" w:cs="Arial"/>
          <w:b/>
          <w:color w:val="000000"/>
          <w:lang w:bidi="hi-IN"/>
        </w:rPr>
        <w:t>45215215-7</w:t>
      </w:r>
    </w:p>
    <w:p w14:paraId="503AA19F" w14:textId="77777777" w:rsidR="00250CE6" w:rsidRDefault="00250CE6" w:rsidP="00250CE6">
      <w:pPr>
        <w:ind w:left="567"/>
        <w:rPr>
          <w:rFonts w:ascii="Arial" w:eastAsia="SimSun" w:hAnsi="Arial" w:cs="Arial"/>
          <w:b/>
          <w:color w:val="000000"/>
          <w:lang w:bidi="hi-IN"/>
        </w:rPr>
      </w:pPr>
      <w:r>
        <w:rPr>
          <w:rFonts w:ascii="Arial" w:hAnsi="Arial" w:cs="Arial"/>
          <w:b/>
        </w:rPr>
        <w:t xml:space="preserve">Nazewnictwo wg CPV: </w:t>
      </w:r>
      <w:r>
        <w:rPr>
          <w:rFonts w:ascii="Arial" w:eastAsia="SimSun" w:hAnsi="Arial" w:cs="Arial"/>
          <w:b/>
          <w:color w:val="000000"/>
          <w:lang w:bidi="hi-IN"/>
        </w:rPr>
        <w:t>Roboty budowlane w zakresie domów dziecka</w:t>
      </w:r>
    </w:p>
    <w:p w14:paraId="745727C0" w14:textId="77777777" w:rsidR="00250CE6" w:rsidRDefault="00250CE6" w:rsidP="00250CE6">
      <w:pPr>
        <w:pStyle w:val="Standard"/>
        <w:rPr>
          <w:rFonts w:ascii="Arial" w:eastAsia="SimSun" w:hAnsi="Arial" w:cs="Arial"/>
          <w:b/>
          <w:color w:val="000000"/>
          <w:lang w:bidi="hi-IN"/>
        </w:rPr>
      </w:pPr>
    </w:p>
    <w:p w14:paraId="4E9CEC88" w14:textId="62A9A0A8" w:rsidR="00250CE6" w:rsidRPr="005A4971" w:rsidRDefault="00250CE6" w:rsidP="004714E1">
      <w:pPr>
        <w:ind w:left="-756"/>
        <w:jc w:val="center"/>
        <w:rPr>
          <w:rFonts w:ascii="Arial" w:eastAsia="SimSun" w:hAnsi="Arial" w:cs="Arial"/>
          <w:sz w:val="18"/>
          <w:szCs w:val="18"/>
          <w:lang w:bidi="hi-IN"/>
        </w:rPr>
      </w:pPr>
      <w:r w:rsidRPr="005A4971">
        <w:rPr>
          <w:rFonts w:ascii="Arial" w:hAnsi="Arial" w:cs="Arial"/>
          <w:sz w:val="18"/>
          <w:szCs w:val="18"/>
        </w:rPr>
        <w:lastRenderedPageBreak/>
        <w:t xml:space="preserve">Przedmiotem zamówienia jest wykonanie robót budowlanych polegających </w:t>
      </w:r>
      <w:r w:rsidR="000228AA" w:rsidRPr="005A4971">
        <w:rPr>
          <w:rFonts w:ascii="Arial" w:eastAsia="SimSun" w:hAnsi="Arial" w:cs="Arial"/>
          <w:sz w:val="18"/>
          <w:szCs w:val="18"/>
          <w:lang w:bidi="hi-IN"/>
        </w:rPr>
        <w:t xml:space="preserve"> zagospodarowanie działki wokół budynku dla wychowanków placówki opiekuńczo-wychowawczej </w:t>
      </w:r>
      <w:r w:rsidR="004714E1" w:rsidRPr="005A4971">
        <w:rPr>
          <w:rFonts w:ascii="Arial" w:eastAsia="SimSun" w:hAnsi="Arial" w:cs="Arial"/>
          <w:sz w:val="18"/>
          <w:szCs w:val="18"/>
          <w:lang w:bidi="hi-IN"/>
        </w:rPr>
        <w:t xml:space="preserve">: wymiana całego ogrodzenia wokół posesji wraz z cokołem, ułożenie nowej nawierzchni utwardzonej oraz chodników, wykonanie schodów terenowych, wykonanie dwóch wiat, zagospodarowanie zieleni przy budynku, wyposażenie w kamery oraz domofon, wykonanie </w:t>
      </w:r>
      <w:proofErr w:type="spellStart"/>
      <w:r w:rsidR="004714E1" w:rsidRPr="005A4971">
        <w:rPr>
          <w:rFonts w:ascii="Arial" w:eastAsia="SimSun" w:hAnsi="Arial" w:cs="Arial"/>
          <w:sz w:val="18"/>
          <w:szCs w:val="18"/>
          <w:lang w:bidi="hi-IN"/>
        </w:rPr>
        <w:t>nasadzeń</w:t>
      </w:r>
      <w:proofErr w:type="spellEnd"/>
      <w:r w:rsidR="004714E1" w:rsidRPr="005A4971">
        <w:rPr>
          <w:rFonts w:ascii="Arial" w:eastAsia="SimSun" w:hAnsi="Arial" w:cs="Arial"/>
          <w:sz w:val="18"/>
          <w:szCs w:val="18"/>
          <w:lang w:bidi="hi-IN"/>
        </w:rPr>
        <w:t>.</w:t>
      </w:r>
    </w:p>
    <w:p w14:paraId="5D034B84" w14:textId="77777777" w:rsidR="004714E1" w:rsidRPr="005A4971" w:rsidRDefault="004714E1" w:rsidP="004714E1">
      <w:pPr>
        <w:pStyle w:val="Akapitzlist"/>
        <w:ind w:left="1080"/>
        <w:rPr>
          <w:rFonts w:ascii="Arial" w:hAnsi="Arial" w:cs="Arial"/>
          <w:sz w:val="18"/>
          <w:szCs w:val="18"/>
        </w:rPr>
      </w:pPr>
    </w:p>
    <w:p w14:paraId="752AF9F1" w14:textId="77777777" w:rsidR="00250CE6" w:rsidRPr="005A4971" w:rsidRDefault="00250CE6" w:rsidP="00250CE6">
      <w:pPr>
        <w:tabs>
          <w:tab w:val="left" w:pos="709"/>
        </w:tabs>
        <w:ind w:left="786"/>
        <w:jc w:val="both"/>
        <w:rPr>
          <w:rFonts w:ascii="Arial" w:hAnsi="Arial" w:cs="Arial"/>
          <w:sz w:val="18"/>
          <w:szCs w:val="18"/>
        </w:rPr>
      </w:pPr>
    </w:p>
    <w:p w14:paraId="0CC378E8" w14:textId="3CB3E35E" w:rsidR="00250CE6" w:rsidRPr="005A4971" w:rsidRDefault="00250CE6" w:rsidP="00250CE6">
      <w:pPr>
        <w:rPr>
          <w:rFonts w:ascii="Arial" w:eastAsia="SimSun" w:hAnsi="Arial" w:cs="Arial"/>
          <w:sz w:val="18"/>
          <w:szCs w:val="18"/>
          <w:lang w:bidi="hi-IN"/>
        </w:rPr>
      </w:pPr>
      <w:r w:rsidRPr="005A4971">
        <w:rPr>
          <w:rFonts w:ascii="Arial" w:eastAsia="SimSun" w:hAnsi="Arial" w:cs="Arial"/>
          <w:sz w:val="18"/>
          <w:szCs w:val="18"/>
          <w:lang w:bidi="hi-IN"/>
        </w:rPr>
        <w:t>Szczegółowy zakres robót budowlanych został określony w dokumentacji projektowej, Specyfikacji Technicznych Wykonania i Odbioru Budowlanych Robót  (</w:t>
      </w:r>
      <w:proofErr w:type="spellStart"/>
      <w:r w:rsidRPr="005A4971">
        <w:rPr>
          <w:rFonts w:ascii="Arial" w:eastAsia="SimSun" w:hAnsi="Arial" w:cs="Arial"/>
          <w:sz w:val="18"/>
          <w:szCs w:val="18"/>
          <w:lang w:bidi="hi-IN"/>
        </w:rPr>
        <w:t>STWiORB</w:t>
      </w:r>
      <w:proofErr w:type="spellEnd"/>
      <w:r w:rsidRPr="005A4971">
        <w:rPr>
          <w:rFonts w:ascii="Arial" w:eastAsia="SimSun" w:hAnsi="Arial" w:cs="Arial"/>
          <w:sz w:val="18"/>
          <w:szCs w:val="18"/>
          <w:lang w:bidi="hi-IN"/>
        </w:rPr>
        <w:t xml:space="preserve">) oraz przedmiarach robót. </w:t>
      </w:r>
      <w:r w:rsidRPr="005A4971">
        <w:rPr>
          <w:rFonts w:ascii="Arial" w:eastAsia="SimSun" w:hAnsi="Arial" w:cs="Arial"/>
          <w:sz w:val="18"/>
          <w:szCs w:val="18"/>
          <w:lang w:bidi="hi-IN"/>
        </w:rPr>
        <w:br/>
        <w:t xml:space="preserve">Na zakres dokumentacji projektowej dotyczącej zadania "Przebudowa istniejącego budynku na mieszkanie dla wychowanków placówki opiekuńczo-wychowawczej" </w:t>
      </w:r>
      <w:r w:rsidRPr="005A4971">
        <w:rPr>
          <w:rFonts w:ascii="Arial" w:hAnsi="Arial" w:cs="Arial"/>
          <w:sz w:val="18"/>
          <w:szCs w:val="18"/>
        </w:rPr>
        <w:t xml:space="preserve">realizowanej w ramach programu RPO na lata 2014-2020 </w:t>
      </w:r>
      <w:r w:rsidRPr="005A4971">
        <w:rPr>
          <w:rFonts w:ascii="Arial" w:hAnsi="Arial" w:cs="Arial"/>
          <w:color w:val="000000"/>
          <w:sz w:val="18"/>
          <w:szCs w:val="18"/>
        </w:rPr>
        <w:t>Oś</w:t>
      </w:r>
      <w:r w:rsidR="009C0454" w:rsidRPr="005A4971">
        <w:rPr>
          <w:sz w:val="18"/>
          <w:szCs w:val="18"/>
        </w:rPr>
        <w:t xml:space="preserve"> </w:t>
      </w:r>
      <w:r w:rsidR="009C0454" w:rsidRPr="005A4971">
        <w:rPr>
          <w:rFonts w:ascii="Arial" w:hAnsi="Arial" w:cs="Arial"/>
          <w:color w:val="000000"/>
          <w:sz w:val="18"/>
          <w:szCs w:val="18"/>
        </w:rPr>
        <w:t xml:space="preserve">Priorytetowa 9 –Dostęp do wysokiej jakości usług publicznych , Działanie 9.2 – Infrastruktura socjalna. </w:t>
      </w:r>
      <w:r w:rsidRPr="005A4971">
        <w:rPr>
          <w:rFonts w:ascii="Arial" w:hAnsi="Arial" w:cs="Arial"/>
          <w:color w:val="000000"/>
          <w:sz w:val="18"/>
          <w:szCs w:val="18"/>
        </w:rPr>
        <w:t xml:space="preserve"> w budynkach publicznych </w:t>
      </w:r>
      <w:r w:rsidRPr="005A4971">
        <w:rPr>
          <w:rFonts w:ascii="Arial" w:eastAsia="SimSun" w:hAnsi="Arial" w:cs="Arial"/>
          <w:sz w:val="18"/>
          <w:szCs w:val="18"/>
          <w:lang w:bidi="hi-IN"/>
        </w:rPr>
        <w:t>składają się :</w:t>
      </w:r>
    </w:p>
    <w:p w14:paraId="4202148D" w14:textId="3B1293BB" w:rsidR="00250CE6" w:rsidRPr="005A4971" w:rsidRDefault="004666AA" w:rsidP="00250CE6">
      <w:pPr>
        <w:widowControl w:val="0"/>
        <w:numPr>
          <w:ilvl w:val="0"/>
          <w:numId w:val="6"/>
        </w:numPr>
        <w:textAlignment w:val="baseline"/>
        <w:rPr>
          <w:rFonts w:ascii="Arial" w:eastAsia="SimSun" w:hAnsi="Arial" w:cs="Arial"/>
          <w:sz w:val="18"/>
          <w:szCs w:val="18"/>
          <w:lang w:bidi="hi-IN"/>
        </w:rPr>
      </w:pPr>
      <w:r w:rsidRPr="005A4971">
        <w:rPr>
          <w:rFonts w:ascii="Arial" w:eastAsia="SimSun" w:hAnsi="Arial" w:cs="Arial"/>
          <w:sz w:val="18"/>
          <w:szCs w:val="18"/>
          <w:lang w:bidi="hi-IN"/>
        </w:rPr>
        <w:t xml:space="preserve">Zagospodarowanie terenu </w:t>
      </w:r>
      <w:r w:rsidR="00250CE6" w:rsidRPr="005A4971">
        <w:rPr>
          <w:rFonts w:ascii="Arial" w:eastAsia="SimSun" w:hAnsi="Arial" w:cs="Arial"/>
          <w:sz w:val="18"/>
          <w:szCs w:val="18"/>
          <w:lang w:bidi="hi-IN"/>
        </w:rPr>
        <w:t xml:space="preserve"> – projekt, przedmiary oraz </w:t>
      </w:r>
      <w:proofErr w:type="spellStart"/>
      <w:r w:rsidR="00250CE6" w:rsidRPr="005A4971">
        <w:rPr>
          <w:rFonts w:ascii="Arial" w:eastAsia="SimSun" w:hAnsi="Arial" w:cs="Arial"/>
          <w:sz w:val="18"/>
          <w:szCs w:val="18"/>
          <w:lang w:bidi="hi-IN"/>
        </w:rPr>
        <w:t>STWiORB</w:t>
      </w:r>
      <w:proofErr w:type="spellEnd"/>
      <w:r w:rsidR="00250CE6" w:rsidRPr="005A4971">
        <w:rPr>
          <w:rFonts w:ascii="Arial" w:eastAsia="SimSun" w:hAnsi="Arial" w:cs="Arial"/>
          <w:sz w:val="18"/>
          <w:szCs w:val="18"/>
          <w:lang w:bidi="hi-IN"/>
        </w:rPr>
        <w:t>,</w:t>
      </w:r>
    </w:p>
    <w:p w14:paraId="2481275E" w14:textId="4BB22C46" w:rsidR="00250CE6" w:rsidRPr="005A4971" w:rsidRDefault="00250CE6" w:rsidP="004666AA">
      <w:pPr>
        <w:widowControl w:val="0"/>
        <w:ind w:left="780"/>
        <w:textAlignment w:val="baseline"/>
        <w:rPr>
          <w:rFonts w:ascii="Arial" w:eastAsia="SimSun" w:hAnsi="Arial" w:cs="Arial"/>
          <w:sz w:val="18"/>
          <w:szCs w:val="18"/>
          <w:lang w:bidi="hi-IN"/>
        </w:rPr>
      </w:pPr>
    </w:p>
    <w:p w14:paraId="09D011B3" w14:textId="77777777" w:rsidR="00250CE6" w:rsidRPr="005A4971" w:rsidRDefault="00250CE6" w:rsidP="00250CE6">
      <w:pPr>
        <w:widowControl w:val="0"/>
        <w:ind w:left="780" w:hanging="496"/>
        <w:textAlignment w:val="baseline"/>
        <w:rPr>
          <w:rFonts w:ascii="Arial" w:hAnsi="Arial" w:cs="Arial"/>
          <w:sz w:val="18"/>
          <w:szCs w:val="18"/>
        </w:rPr>
      </w:pPr>
      <w:r w:rsidRPr="005A4971">
        <w:rPr>
          <w:rFonts w:ascii="Arial" w:eastAsia="SimSun" w:hAnsi="Arial" w:cs="Arial"/>
          <w:sz w:val="18"/>
          <w:szCs w:val="18"/>
          <w:lang w:bidi="hi-IN"/>
        </w:rPr>
        <w:t xml:space="preserve">Uwaga: Przedmiary </w:t>
      </w:r>
      <w:r w:rsidRPr="005A4971">
        <w:rPr>
          <w:rFonts w:ascii="Arial" w:hAnsi="Arial" w:cs="Arial"/>
          <w:sz w:val="18"/>
          <w:szCs w:val="18"/>
        </w:rPr>
        <w:t xml:space="preserve">nie </w:t>
      </w:r>
      <w:r w:rsidRPr="005A4971">
        <w:rPr>
          <w:rStyle w:val="Uwydatnienie"/>
          <w:rFonts w:ascii="Arial" w:hAnsi="Arial" w:cs="Arial"/>
          <w:i w:val="0"/>
          <w:sz w:val="18"/>
          <w:szCs w:val="18"/>
        </w:rPr>
        <w:t xml:space="preserve">stanowią </w:t>
      </w:r>
      <w:r w:rsidRPr="005A4971">
        <w:rPr>
          <w:rFonts w:ascii="Arial" w:hAnsi="Arial" w:cs="Arial"/>
          <w:sz w:val="18"/>
          <w:szCs w:val="18"/>
        </w:rPr>
        <w:t xml:space="preserve">zamkniętego i sztywnego źródła wiedzy o zakresie przedmiotu zamówienia – </w:t>
      </w:r>
      <w:r w:rsidRPr="005A4971">
        <w:rPr>
          <w:rStyle w:val="Uwydatnienie"/>
          <w:rFonts w:ascii="Arial" w:hAnsi="Arial" w:cs="Arial"/>
          <w:i w:val="0"/>
          <w:sz w:val="18"/>
          <w:szCs w:val="18"/>
        </w:rPr>
        <w:t xml:space="preserve">przedmiary </w:t>
      </w:r>
      <w:r w:rsidRPr="005A4971">
        <w:rPr>
          <w:rFonts w:ascii="Arial" w:hAnsi="Arial" w:cs="Arial"/>
          <w:sz w:val="18"/>
          <w:szCs w:val="18"/>
        </w:rPr>
        <w:t xml:space="preserve"> robót </w:t>
      </w:r>
      <w:r w:rsidRPr="005A4971">
        <w:rPr>
          <w:rStyle w:val="Uwydatnienie"/>
          <w:rFonts w:ascii="Arial" w:hAnsi="Arial" w:cs="Arial"/>
          <w:i w:val="0"/>
          <w:sz w:val="18"/>
          <w:szCs w:val="18"/>
        </w:rPr>
        <w:t xml:space="preserve">stanowią jedynie </w:t>
      </w:r>
      <w:r w:rsidRPr="005A4971">
        <w:rPr>
          <w:rFonts w:ascii="Arial" w:hAnsi="Arial" w:cs="Arial"/>
          <w:sz w:val="18"/>
          <w:szCs w:val="18"/>
        </w:rPr>
        <w:t xml:space="preserve">jeden z elementów dokumentu, który służy do opisania przedmiotu zamówienia. </w:t>
      </w:r>
    </w:p>
    <w:p w14:paraId="0E43BD9F" w14:textId="77777777" w:rsidR="00250CE6" w:rsidRPr="005A4971" w:rsidRDefault="00250CE6" w:rsidP="00250CE6">
      <w:pPr>
        <w:ind w:left="851"/>
        <w:jc w:val="both"/>
        <w:rPr>
          <w:rFonts w:ascii="Arial" w:hAnsi="Arial" w:cs="Arial"/>
          <w:sz w:val="18"/>
          <w:szCs w:val="18"/>
        </w:rPr>
      </w:pPr>
    </w:p>
    <w:p w14:paraId="57CE3C13" w14:textId="77777777" w:rsidR="00250CE6" w:rsidRPr="005A4971" w:rsidRDefault="00250CE6" w:rsidP="00250CE6">
      <w:pPr>
        <w:numPr>
          <w:ilvl w:val="0"/>
          <w:numId w:val="8"/>
        </w:numPr>
        <w:ind w:left="284" w:firstLine="0"/>
        <w:jc w:val="both"/>
        <w:rPr>
          <w:rFonts w:ascii="Arial" w:hAnsi="Arial" w:cs="Arial"/>
          <w:sz w:val="18"/>
          <w:szCs w:val="18"/>
        </w:rPr>
      </w:pPr>
      <w:r w:rsidRPr="005A4971">
        <w:rPr>
          <w:rFonts w:ascii="Arial" w:hAnsi="Arial" w:cs="Arial"/>
          <w:sz w:val="18"/>
          <w:szCs w:val="18"/>
        </w:rPr>
        <w:t xml:space="preserve">Przedmiot zamówienia opisuje niżej wymieniona dokumentacja projektowa i specyfikacje techniczne wykonania i odbioru robót budowlanych, opracowane przez: proszę </w:t>
      </w:r>
      <w:r w:rsidRPr="005A4971">
        <w:rPr>
          <w:rStyle w:val="FontStyle37"/>
          <w:rFonts w:ascii="Arial" w:hAnsi="Arial" w:cs="Arial"/>
        </w:rPr>
        <w:t>podać nazwę i adres wykonawcy dokumentacji.</w:t>
      </w:r>
    </w:p>
    <w:p w14:paraId="1DE39167" w14:textId="77777777" w:rsidR="00250CE6" w:rsidRPr="005A4971" w:rsidRDefault="00250CE6" w:rsidP="00250CE6">
      <w:pPr>
        <w:rPr>
          <w:rFonts w:ascii="Arial" w:hAnsi="Arial" w:cs="Arial"/>
          <w:sz w:val="18"/>
          <w:szCs w:val="18"/>
        </w:rPr>
      </w:pPr>
    </w:p>
    <w:p w14:paraId="4A4454D4" w14:textId="36EA11A2" w:rsidR="00250CE6" w:rsidRPr="00562F59" w:rsidRDefault="00250CE6" w:rsidP="005A4971">
      <w:pPr>
        <w:jc w:val="both"/>
        <w:rPr>
          <w:rFonts w:ascii="Arial" w:hAnsi="Arial" w:cs="Arial"/>
          <w:sz w:val="18"/>
          <w:szCs w:val="18"/>
        </w:rPr>
      </w:pPr>
      <w:bookmarkStart w:id="5" w:name="_Hlk6915914"/>
      <w:r w:rsidRPr="00562F59">
        <w:rPr>
          <w:rFonts w:ascii="Arial" w:hAnsi="Arial" w:cs="Arial"/>
          <w:sz w:val="18"/>
          <w:szCs w:val="18"/>
        </w:rPr>
        <w:t>2.2 DOKUMENTACJA PROJEKTOWA</w:t>
      </w:r>
    </w:p>
    <w:p w14:paraId="3A7727CD" w14:textId="77777777" w:rsidR="00250CE6" w:rsidRPr="00562F59" w:rsidRDefault="00250CE6" w:rsidP="00250CE6">
      <w:pPr>
        <w:numPr>
          <w:ilvl w:val="0"/>
          <w:numId w:val="26"/>
        </w:numPr>
        <w:ind w:hanging="1980"/>
        <w:jc w:val="both"/>
        <w:rPr>
          <w:rFonts w:ascii="Arial" w:hAnsi="Arial" w:cs="Arial"/>
          <w:sz w:val="18"/>
          <w:szCs w:val="18"/>
        </w:rPr>
      </w:pPr>
      <w:r w:rsidRPr="00562F59">
        <w:rPr>
          <w:rFonts w:ascii="Arial" w:hAnsi="Arial" w:cs="Arial"/>
          <w:sz w:val="18"/>
          <w:szCs w:val="18"/>
        </w:rPr>
        <w:t>PRZEDMIARY ROBÓT:</w:t>
      </w:r>
    </w:p>
    <w:p w14:paraId="083EB4B3" w14:textId="77777777" w:rsidR="00250CE6" w:rsidRPr="00562F59" w:rsidRDefault="00250CE6" w:rsidP="00250CE6">
      <w:pPr>
        <w:numPr>
          <w:ilvl w:val="0"/>
          <w:numId w:val="9"/>
        </w:numPr>
        <w:autoSpaceDE w:val="0"/>
        <w:ind w:left="1843" w:hanging="283"/>
        <w:jc w:val="both"/>
        <w:rPr>
          <w:rFonts w:ascii="Arial" w:hAnsi="Arial" w:cs="Arial"/>
          <w:sz w:val="18"/>
          <w:szCs w:val="18"/>
        </w:rPr>
      </w:pPr>
      <w:r w:rsidRPr="00562F59">
        <w:rPr>
          <w:rFonts w:ascii="Arial" w:hAnsi="Arial" w:cs="Arial"/>
          <w:sz w:val="18"/>
          <w:szCs w:val="18"/>
        </w:rPr>
        <w:t>PRZEDMIAR</w:t>
      </w:r>
    </w:p>
    <w:p w14:paraId="68A6E69B" w14:textId="77777777" w:rsidR="00250CE6" w:rsidRPr="00562F59" w:rsidRDefault="00250CE6" w:rsidP="00250CE6">
      <w:pPr>
        <w:widowControl w:val="0"/>
        <w:ind w:firstLine="1843"/>
        <w:jc w:val="both"/>
        <w:textAlignment w:val="baseline"/>
        <w:rPr>
          <w:rFonts w:ascii="Arial" w:eastAsia="SimSun" w:hAnsi="Arial" w:cs="Arial"/>
          <w:bCs/>
          <w:sz w:val="18"/>
          <w:szCs w:val="18"/>
          <w:lang w:bidi="hi-IN"/>
        </w:rPr>
      </w:pPr>
      <w:r w:rsidRPr="00562F59">
        <w:rPr>
          <w:rFonts w:ascii="Arial" w:hAnsi="Arial" w:cs="Arial"/>
          <w:sz w:val="18"/>
          <w:szCs w:val="18"/>
        </w:rPr>
        <w:t xml:space="preserve">NAZWA INWESTYCJI: </w:t>
      </w:r>
      <w:r w:rsidRPr="00562F59">
        <w:rPr>
          <w:rFonts w:ascii="Arial" w:hAnsi="Arial" w:cs="Arial"/>
          <w:sz w:val="18"/>
          <w:szCs w:val="18"/>
        </w:rPr>
        <w:tab/>
      </w:r>
      <w:r w:rsidRPr="00562F59">
        <w:rPr>
          <w:rFonts w:ascii="Arial" w:eastAsia="SimSun" w:hAnsi="Arial" w:cs="Arial"/>
          <w:bCs/>
          <w:sz w:val="18"/>
          <w:szCs w:val="18"/>
          <w:lang w:bidi="hi-IN"/>
        </w:rPr>
        <w:t xml:space="preserve">Przebudowa istniejącego budynku na mieszkanie </w:t>
      </w:r>
    </w:p>
    <w:p w14:paraId="65E9AF42" w14:textId="77777777" w:rsidR="00250CE6" w:rsidRPr="00562F59" w:rsidRDefault="00250CE6" w:rsidP="00250CE6">
      <w:pPr>
        <w:widowControl w:val="0"/>
        <w:ind w:left="2411" w:firstLine="1843"/>
        <w:jc w:val="both"/>
        <w:textAlignment w:val="baseline"/>
        <w:rPr>
          <w:rFonts w:ascii="Arial" w:hAnsi="Arial" w:cs="Arial"/>
          <w:sz w:val="18"/>
          <w:szCs w:val="18"/>
        </w:rPr>
      </w:pPr>
      <w:r w:rsidRPr="00562F59">
        <w:rPr>
          <w:rFonts w:ascii="Arial" w:eastAsia="SimSun" w:hAnsi="Arial" w:cs="Arial"/>
          <w:bCs/>
          <w:sz w:val="18"/>
          <w:szCs w:val="18"/>
          <w:lang w:bidi="hi-IN"/>
        </w:rPr>
        <w:t>dla wychowanków placówki</w:t>
      </w:r>
      <w:r w:rsidRPr="00562F59">
        <w:rPr>
          <w:rFonts w:ascii="Arial" w:eastAsia="SimSun" w:hAnsi="Arial" w:cs="Arial"/>
          <w:b/>
          <w:bCs/>
          <w:sz w:val="18"/>
          <w:szCs w:val="18"/>
          <w:lang w:bidi="hi-IN"/>
        </w:rPr>
        <w:t xml:space="preserve"> </w:t>
      </w:r>
      <w:r w:rsidRPr="00562F59">
        <w:rPr>
          <w:rFonts w:ascii="Arial" w:eastAsia="SimSun" w:hAnsi="Arial" w:cs="Arial"/>
          <w:bCs/>
          <w:sz w:val="18"/>
          <w:szCs w:val="18"/>
          <w:lang w:bidi="hi-IN"/>
        </w:rPr>
        <w:t>opiekuńczo-wychowawczej</w:t>
      </w:r>
    </w:p>
    <w:p w14:paraId="50F566D8" w14:textId="77777777" w:rsidR="00250CE6" w:rsidRPr="00562F59" w:rsidRDefault="00250CE6" w:rsidP="00250CE6">
      <w:pPr>
        <w:autoSpaceDE w:val="0"/>
        <w:ind w:left="4253" w:hanging="2410"/>
        <w:jc w:val="both"/>
        <w:rPr>
          <w:rFonts w:ascii="Arial" w:hAnsi="Arial" w:cs="Arial"/>
          <w:sz w:val="18"/>
          <w:szCs w:val="18"/>
        </w:rPr>
      </w:pPr>
      <w:r w:rsidRPr="00562F59">
        <w:rPr>
          <w:rFonts w:ascii="Arial" w:hAnsi="Arial" w:cs="Arial"/>
          <w:sz w:val="18"/>
          <w:szCs w:val="18"/>
        </w:rPr>
        <w:t xml:space="preserve">ADRES INWESTYCJI : </w:t>
      </w:r>
      <w:r w:rsidRPr="00562F59">
        <w:rPr>
          <w:rFonts w:ascii="Arial" w:hAnsi="Arial" w:cs="Arial"/>
          <w:sz w:val="18"/>
          <w:szCs w:val="18"/>
        </w:rPr>
        <w:tab/>
        <w:t xml:space="preserve">Zielonka Pasłęcka, obręb 0048, działka nr 672, budynek nr 35 </w:t>
      </w:r>
    </w:p>
    <w:p w14:paraId="71774D93" w14:textId="5EE15D1A" w:rsidR="00250CE6" w:rsidRPr="00562F59" w:rsidRDefault="00250CE6" w:rsidP="00250CE6">
      <w:pPr>
        <w:autoSpaceDE w:val="0"/>
        <w:ind w:left="4253" w:hanging="2410"/>
        <w:jc w:val="both"/>
        <w:rPr>
          <w:rFonts w:ascii="Arial" w:hAnsi="Arial" w:cs="Arial"/>
          <w:sz w:val="18"/>
          <w:szCs w:val="18"/>
        </w:rPr>
      </w:pPr>
      <w:r w:rsidRPr="00562F59">
        <w:rPr>
          <w:rFonts w:ascii="Arial" w:hAnsi="Arial" w:cs="Arial"/>
          <w:sz w:val="18"/>
          <w:szCs w:val="18"/>
        </w:rPr>
        <w:t xml:space="preserve">INWESTOR : </w:t>
      </w:r>
      <w:r w:rsidRPr="00562F59">
        <w:rPr>
          <w:rFonts w:ascii="Arial" w:hAnsi="Arial" w:cs="Arial"/>
          <w:sz w:val="18"/>
          <w:szCs w:val="18"/>
        </w:rPr>
        <w:tab/>
      </w:r>
      <w:r w:rsidR="002B6513" w:rsidRPr="00562F59">
        <w:rPr>
          <w:rFonts w:ascii="Arial" w:hAnsi="Arial" w:cs="Arial"/>
          <w:sz w:val="18"/>
          <w:szCs w:val="18"/>
        </w:rPr>
        <w:t xml:space="preserve">Powiat Elbląski </w:t>
      </w:r>
    </w:p>
    <w:p w14:paraId="08E7E9D5" w14:textId="7C7ADB1C" w:rsidR="00250CE6" w:rsidRPr="00562F59" w:rsidRDefault="00250CE6" w:rsidP="00250CE6">
      <w:pPr>
        <w:autoSpaceDE w:val="0"/>
        <w:ind w:left="4253" w:hanging="2410"/>
        <w:jc w:val="both"/>
        <w:rPr>
          <w:rFonts w:ascii="Arial" w:hAnsi="Arial" w:cs="Arial"/>
          <w:sz w:val="18"/>
          <w:szCs w:val="18"/>
        </w:rPr>
      </w:pPr>
      <w:r w:rsidRPr="00562F59">
        <w:rPr>
          <w:rFonts w:ascii="Arial" w:hAnsi="Arial" w:cs="Arial"/>
          <w:sz w:val="18"/>
          <w:szCs w:val="18"/>
        </w:rPr>
        <w:t>ADRES INWESTORA:</w:t>
      </w:r>
      <w:r w:rsidRPr="00562F59">
        <w:rPr>
          <w:rFonts w:ascii="Arial" w:hAnsi="Arial" w:cs="Arial"/>
          <w:sz w:val="18"/>
          <w:szCs w:val="18"/>
        </w:rPr>
        <w:tab/>
      </w:r>
      <w:r w:rsidR="002B6513" w:rsidRPr="00562F59">
        <w:rPr>
          <w:rFonts w:ascii="Arial" w:hAnsi="Arial" w:cs="Arial"/>
          <w:sz w:val="18"/>
          <w:szCs w:val="18"/>
        </w:rPr>
        <w:t>82-300 Elbląg ul. Saperów 14A</w:t>
      </w:r>
    </w:p>
    <w:p w14:paraId="2B93E5BA" w14:textId="15FA6E00" w:rsidR="00250CE6" w:rsidRPr="00562F59" w:rsidRDefault="00250CE6" w:rsidP="005A4971">
      <w:pPr>
        <w:ind w:left="4243" w:hanging="2400"/>
        <w:jc w:val="both"/>
        <w:rPr>
          <w:sz w:val="18"/>
          <w:szCs w:val="18"/>
          <w:shd w:val="clear" w:color="auto" w:fill="FFFF00"/>
        </w:rPr>
      </w:pPr>
      <w:r w:rsidRPr="00562F59">
        <w:rPr>
          <w:rFonts w:ascii="Arial" w:hAnsi="Arial" w:cs="Arial"/>
          <w:sz w:val="18"/>
          <w:szCs w:val="18"/>
        </w:rPr>
        <w:t xml:space="preserve">BRANŻA : </w:t>
      </w:r>
      <w:r w:rsidRPr="00562F59">
        <w:rPr>
          <w:rFonts w:ascii="Arial" w:hAnsi="Arial" w:cs="Arial"/>
          <w:sz w:val="18"/>
          <w:szCs w:val="18"/>
        </w:rPr>
        <w:tab/>
      </w:r>
      <w:r w:rsidR="004666AA" w:rsidRPr="00562F59">
        <w:rPr>
          <w:rFonts w:ascii="Arial" w:hAnsi="Arial" w:cs="Arial"/>
          <w:sz w:val="18"/>
          <w:szCs w:val="18"/>
        </w:rPr>
        <w:t xml:space="preserve">zagospodarowanie terenu </w:t>
      </w:r>
      <w:r w:rsidRPr="00562F59">
        <w:rPr>
          <w:rFonts w:ascii="Arial" w:hAnsi="Arial" w:cs="Arial"/>
          <w:sz w:val="18"/>
          <w:szCs w:val="18"/>
        </w:rPr>
        <w:t xml:space="preserve"> – </w:t>
      </w:r>
      <w:r w:rsidRPr="00562F59">
        <w:rPr>
          <w:rFonts w:ascii="Arial" w:eastAsia="SimSun" w:hAnsi="Arial" w:cs="Arial"/>
          <w:bCs/>
          <w:sz w:val="18"/>
          <w:szCs w:val="18"/>
          <w:lang w:bidi="hi-IN"/>
        </w:rPr>
        <w:t xml:space="preserve">przebudowa istniejącego budynku na mieszkanie dla wychowanków placówki opiekuńczo-wychowawczej. </w:t>
      </w:r>
      <w:bookmarkEnd w:id="5"/>
    </w:p>
    <w:p w14:paraId="45EC970F" w14:textId="7FE667F3" w:rsidR="00250CE6" w:rsidRPr="00562F59" w:rsidRDefault="00250CE6" w:rsidP="005A4971">
      <w:pPr>
        <w:tabs>
          <w:tab w:val="left" w:pos="709"/>
        </w:tabs>
        <w:jc w:val="both"/>
        <w:rPr>
          <w:rFonts w:ascii="Arial" w:hAnsi="Arial" w:cs="Arial"/>
          <w:sz w:val="18"/>
          <w:szCs w:val="18"/>
        </w:rPr>
      </w:pPr>
      <w:r w:rsidRPr="00562F59">
        <w:rPr>
          <w:rFonts w:ascii="Arial" w:hAnsi="Arial" w:cs="Arial"/>
          <w:sz w:val="18"/>
          <w:szCs w:val="18"/>
        </w:rPr>
        <w:t>2.3. SPECYFIKACJE TECHNICZNE WYKONANIA I ODBIORU ROBÓT BUDOWLANYCH:</w:t>
      </w:r>
    </w:p>
    <w:p w14:paraId="206BF471" w14:textId="77777777" w:rsidR="00250CE6" w:rsidRPr="00562F59" w:rsidRDefault="00250CE6" w:rsidP="00250CE6">
      <w:pPr>
        <w:pStyle w:val="Style32"/>
        <w:widowControl/>
        <w:numPr>
          <w:ilvl w:val="0"/>
          <w:numId w:val="11"/>
        </w:numPr>
        <w:spacing w:line="240" w:lineRule="auto"/>
        <w:ind w:left="1418" w:hanging="709"/>
        <w:rPr>
          <w:rStyle w:val="FontStyle67"/>
          <w:rFonts w:ascii="Arial" w:hAnsi="Arial" w:cs="Arial"/>
        </w:rPr>
      </w:pPr>
      <w:r w:rsidRPr="00562F59">
        <w:rPr>
          <w:rStyle w:val="FontStyle67"/>
          <w:rFonts w:ascii="Arial" w:hAnsi="Arial" w:cs="Arial"/>
        </w:rPr>
        <w:t xml:space="preserve">RODZAJ OPRACOWANIA:       Specyfikacja techniczna wykonania i odbioru robót </w:t>
      </w:r>
    </w:p>
    <w:p w14:paraId="688D4C4B" w14:textId="1EA227C4" w:rsidR="00250CE6" w:rsidRPr="00562F59" w:rsidRDefault="00250CE6" w:rsidP="00250CE6">
      <w:pPr>
        <w:pStyle w:val="Style32"/>
        <w:widowControl/>
        <w:spacing w:line="240" w:lineRule="auto"/>
        <w:ind w:left="1418" w:firstLine="425"/>
        <w:rPr>
          <w:rStyle w:val="FontStyle67"/>
          <w:rFonts w:ascii="Arial" w:hAnsi="Arial" w:cs="Arial"/>
        </w:rPr>
      </w:pPr>
      <w:r w:rsidRPr="00562F59">
        <w:rPr>
          <w:rStyle w:val="FontStyle67"/>
          <w:rFonts w:ascii="Arial" w:hAnsi="Arial" w:cs="Arial"/>
        </w:rPr>
        <w:t>BRANŻA:</w:t>
      </w:r>
      <w:r w:rsidRPr="00562F59">
        <w:rPr>
          <w:rStyle w:val="FontStyle67"/>
          <w:rFonts w:ascii="Arial" w:hAnsi="Arial" w:cs="Arial"/>
        </w:rPr>
        <w:tab/>
      </w:r>
      <w:r w:rsidRPr="00562F59">
        <w:rPr>
          <w:rStyle w:val="FontStyle67"/>
          <w:rFonts w:ascii="Arial" w:hAnsi="Arial" w:cs="Arial"/>
        </w:rPr>
        <w:tab/>
      </w:r>
      <w:r w:rsidRPr="00562F59">
        <w:rPr>
          <w:rStyle w:val="FontStyle67"/>
          <w:rFonts w:ascii="Arial" w:hAnsi="Arial" w:cs="Arial"/>
        </w:rPr>
        <w:tab/>
        <w:t xml:space="preserve"> </w:t>
      </w:r>
      <w:r w:rsidR="00203475" w:rsidRPr="00562F59">
        <w:rPr>
          <w:rStyle w:val="FontStyle67"/>
          <w:rFonts w:ascii="Arial" w:hAnsi="Arial" w:cs="Arial"/>
        </w:rPr>
        <w:t>Z</w:t>
      </w:r>
      <w:r w:rsidR="003A6FC9" w:rsidRPr="00562F59">
        <w:rPr>
          <w:rStyle w:val="FontStyle67"/>
          <w:rFonts w:ascii="Arial" w:hAnsi="Arial" w:cs="Arial"/>
        </w:rPr>
        <w:t>agospodarowanie terenu</w:t>
      </w:r>
      <w:r w:rsidRPr="00562F59">
        <w:rPr>
          <w:rStyle w:val="FontStyle67"/>
          <w:rFonts w:ascii="Arial" w:hAnsi="Arial" w:cs="Arial"/>
        </w:rPr>
        <w:t xml:space="preserve"> </w:t>
      </w:r>
    </w:p>
    <w:p w14:paraId="0FB4D0C3" w14:textId="77777777" w:rsidR="00250CE6" w:rsidRPr="00562F59" w:rsidRDefault="00250CE6" w:rsidP="00250CE6">
      <w:pPr>
        <w:widowControl w:val="0"/>
        <w:ind w:firstLine="1843"/>
        <w:jc w:val="both"/>
        <w:textAlignment w:val="baseline"/>
        <w:rPr>
          <w:rFonts w:ascii="Arial" w:eastAsia="Arial" w:hAnsi="Arial" w:cs="Arial"/>
          <w:bCs/>
          <w:sz w:val="18"/>
          <w:szCs w:val="18"/>
          <w:lang w:bidi="hi-IN"/>
        </w:rPr>
      </w:pPr>
      <w:r w:rsidRPr="00562F59">
        <w:rPr>
          <w:rStyle w:val="FontStyle67"/>
          <w:rFonts w:ascii="Arial" w:hAnsi="Arial" w:cs="Arial"/>
        </w:rPr>
        <w:t>TEMAT:</w:t>
      </w:r>
      <w:r w:rsidRPr="00562F59">
        <w:rPr>
          <w:rStyle w:val="FontStyle67"/>
          <w:rFonts w:ascii="Arial" w:hAnsi="Arial" w:cs="Arial"/>
        </w:rPr>
        <w:tab/>
      </w:r>
      <w:r w:rsidRPr="00562F59">
        <w:rPr>
          <w:rStyle w:val="FontStyle67"/>
          <w:rFonts w:ascii="Arial" w:hAnsi="Arial" w:cs="Arial"/>
        </w:rPr>
        <w:tab/>
      </w:r>
      <w:r w:rsidRPr="00562F59">
        <w:rPr>
          <w:rStyle w:val="FontStyle67"/>
          <w:rFonts w:ascii="Arial" w:hAnsi="Arial" w:cs="Arial"/>
        </w:rPr>
        <w:tab/>
        <w:t xml:space="preserve"> </w:t>
      </w:r>
      <w:r w:rsidRPr="00562F59">
        <w:rPr>
          <w:rFonts w:ascii="Arial" w:eastAsia="SimSun" w:hAnsi="Arial" w:cs="Arial"/>
          <w:bCs/>
          <w:sz w:val="18"/>
          <w:szCs w:val="18"/>
          <w:lang w:bidi="hi-IN"/>
        </w:rPr>
        <w:t>Przebudowa istniejącego budynku na mieszkanie</w:t>
      </w:r>
    </w:p>
    <w:p w14:paraId="26B97174" w14:textId="12AD94CA" w:rsidR="00250CE6" w:rsidRPr="00562F59" w:rsidRDefault="00250CE6" w:rsidP="004666AA">
      <w:pPr>
        <w:pStyle w:val="Style32"/>
        <w:widowControl/>
        <w:spacing w:line="240" w:lineRule="auto"/>
        <w:ind w:left="4314" w:firstLine="0"/>
        <w:rPr>
          <w:rStyle w:val="FontStyle67"/>
          <w:rFonts w:ascii="Arial" w:hAnsi="Arial" w:cs="Arial"/>
        </w:rPr>
      </w:pPr>
      <w:r w:rsidRPr="00562F59">
        <w:rPr>
          <w:rFonts w:ascii="Arial" w:eastAsia="SimSun" w:hAnsi="Arial" w:cs="Arial"/>
          <w:bCs/>
          <w:sz w:val="18"/>
          <w:szCs w:val="18"/>
          <w:lang w:bidi="hi-IN"/>
        </w:rPr>
        <w:t>dla wychowanków placówki</w:t>
      </w:r>
      <w:r w:rsidRPr="00562F59">
        <w:rPr>
          <w:rFonts w:ascii="Arial" w:eastAsia="SimSun" w:hAnsi="Arial" w:cs="Arial"/>
          <w:b/>
          <w:bCs/>
          <w:sz w:val="18"/>
          <w:szCs w:val="18"/>
          <w:lang w:bidi="hi-IN"/>
        </w:rPr>
        <w:t xml:space="preserve"> </w:t>
      </w:r>
      <w:r w:rsidRPr="00562F59">
        <w:rPr>
          <w:rFonts w:ascii="Arial" w:eastAsia="SimSun" w:hAnsi="Arial" w:cs="Arial"/>
          <w:bCs/>
          <w:sz w:val="18"/>
          <w:szCs w:val="18"/>
          <w:lang w:bidi="hi-IN"/>
        </w:rPr>
        <w:t>opiekuńczo-wychowawczej</w:t>
      </w:r>
      <w:r w:rsidRPr="00562F59">
        <w:rPr>
          <w:rStyle w:val="FontStyle67"/>
          <w:rFonts w:ascii="Arial" w:hAnsi="Arial" w:cs="Arial"/>
        </w:rPr>
        <w:t xml:space="preserve">  </w:t>
      </w:r>
    </w:p>
    <w:p w14:paraId="334233DA" w14:textId="77777777" w:rsidR="00250CE6" w:rsidRPr="00562F59" w:rsidRDefault="00250CE6" w:rsidP="00250CE6">
      <w:pPr>
        <w:pStyle w:val="Style32"/>
        <w:widowControl/>
        <w:spacing w:line="240" w:lineRule="auto"/>
        <w:ind w:left="1418" w:firstLine="425"/>
        <w:rPr>
          <w:rStyle w:val="FontStyle67"/>
          <w:rFonts w:ascii="Arial" w:hAnsi="Arial" w:cs="Arial"/>
        </w:rPr>
      </w:pPr>
      <w:r w:rsidRPr="00562F59">
        <w:rPr>
          <w:rStyle w:val="FontStyle67"/>
          <w:rFonts w:ascii="Arial" w:hAnsi="Arial" w:cs="Arial"/>
        </w:rPr>
        <w:t>ADRES INWESTYCJI:</w:t>
      </w:r>
      <w:r w:rsidRPr="00562F59">
        <w:rPr>
          <w:rStyle w:val="FontStyle67"/>
          <w:rFonts w:ascii="Arial" w:hAnsi="Arial" w:cs="Arial"/>
        </w:rPr>
        <w:tab/>
        <w:t xml:space="preserve"> </w:t>
      </w:r>
      <w:r w:rsidRPr="00562F59">
        <w:rPr>
          <w:rFonts w:ascii="Arial" w:hAnsi="Arial" w:cs="Arial"/>
          <w:sz w:val="18"/>
          <w:szCs w:val="18"/>
        </w:rPr>
        <w:t>Zielonka Pasłęcka 35</w:t>
      </w:r>
      <w:r w:rsidRPr="00562F59">
        <w:rPr>
          <w:rStyle w:val="FontStyle67"/>
          <w:rFonts w:ascii="Arial" w:hAnsi="Arial" w:cs="Arial"/>
        </w:rPr>
        <w:t xml:space="preserve"> </w:t>
      </w:r>
      <w:r w:rsidRPr="00562F59">
        <w:rPr>
          <w:rStyle w:val="FontStyle67"/>
          <w:rFonts w:ascii="Arial" w:hAnsi="Arial" w:cs="Arial"/>
        </w:rPr>
        <w:tab/>
      </w:r>
    </w:p>
    <w:p w14:paraId="31059E54" w14:textId="77777777" w:rsidR="005A4971" w:rsidRPr="00562F59" w:rsidRDefault="00250CE6" w:rsidP="00250CE6">
      <w:pPr>
        <w:pStyle w:val="Style32"/>
        <w:widowControl/>
        <w:spacing w:line="240" w:lineRule="auto"/>
        <w:ind w:left="1418" w:firstLine="425"/>
        <w:rPr>
          <w:rStyle w:val="FontStyle67"/>
          <w:rFonts w:ascii="Arial" w:hAnsi="Arial" w:cs="Arial"/>
        </w:rPr>
      </w:pPr>
      <w:r w:rsidRPr="00562F59">
        <w:rPr>
          <w:rStyle w:val="FontStyle67"/>
          <w:rFonts w:ascii="Arial" w:hAnsi="Arial" w:cs="Arial"/>
        </w:rPr>
        <w:t xml:space="preserve">OBRĘB, NR DZIAŁKI: </w:t>
      </w:r>
      <w:r w:rsidRPr="00562F59">
        <w:rPr>
          <w:rStyle w:val="FontStyle67"/>
          <w:rFonts w:ascii="Arial" w:hAnsi="Arial" w:cs="Arial"/>
        </w:rPr>
        <w:tab/>
        <w:t xml:space="preserve"> 0048, działka 672  </w:t>
      </w:r>
    </w:p>
    <w:p w14:paraId="657583C7" w14:textId="7D165BF9" w:rsidR="00250CE6" w:rsidRPr="00562F59" w:rsidRDefault="005A4971" w:rsidP="005A4971">
      <w:pPr>
        <w:pStyle w:val="Style32"/>
        <w:widowControl/>
        <w:tabs>
          <w:tab w:val="left" w:pos="1134"/>
        </w:tabs>
        <w:spacing w:line="240" w:lineRule="auto"/>
        <w:ind w:firstLine="0"/>
        <w:rPr>
          <w:rStyle w:val="FontStyle67"/>
          <w:rFonts w:ascii="Arial" w:hAnsi="Arial" w:cs="Arial"/>
        </w:rPr>
      </w:pPr>
      <w:r w:rsidRPr="00562F59">
        <w:rPr>
          <w:rStyle w:val="FontStyle67"/>
          <w:rFonts w:ascii="Arial" w:hAnsi="Arial" w:cs="Arial"/>
        </w:rPr>
        <w:t>2.4.  DOKUMENTACJA PROJEKTOWA</w:t>
      </w:r>
    </w:p>
    <w:p w14:paraId="51E39783" w14:textId="39469D84" w:rsidR="005A4971" w:rsidRPr="00562F59" w:rsidRDefault="005A4971" w:rsidP="005A4971">
      <w:pPr>
        <w:pStyle w:val="Style32"/>
        <w:widowControl/>
        <w:tabs>
          <w:tab w:val="left" w:pos="1134"/>
        </w:tabs>
        <w:spacing w:line="240" w:lineRule="auto"/>
        <w:ind w:left="709" w:firstLine="0"/>
        <w:rPr>
          <w:rStyle w:val="FontStyle67"/>
          <w:rFonts w:ascii="Arial" w:hAnsi="Arial" w:cs="Arial"/>
        </w:rPr>
      </w:pPr>
      <w:r w:rsidRPr="00562F59">
        <w:rPr>
          <w:rStyle w:val="FontStyle67"/>
          <w:rFonts w:ascii="Arial" w:hAnsi="Arial" w:cs="Arial"/>
        </w:rPr>
        <w:t>1)</w:t>
      </w:r>
      <w:r w:rsidRPr="00562F59">
        <w:rPr>
          <w:sz w:val="18"/>
          <w:szCs w:val="18"/>
        </w:rPr>
        <w:t xml:space="preserve"> </w:t>
      </w:r>
      <w:r w:rsidRPr="00562F59">
        <w:rPr>
          <w:rStyle w:val="FontStyle67"/>
          <w:rFonts w:ascii="Arial" w:hAnsi="Arial" w:cs="Arial"/>
        </w:rPr>
        <w:tab/>
        <w:t xml:space="preserve">RODZAJ OPRACOWANIA:       </w:t>
      </w:r>
      <w:r w:rsidRPr="00562F59">
        <w:rPr>
          <w:rStyle w:val="FontStyle67"/>
          <w:rFonts w:ascii="Arial" w:hAnsi="Arial" w:cs="Arial"/>
        </w:rPr>
        <w:tab/>
        <w:t>Projekt budowlano-wykonawczy</w:t>
      </w:r>
    </w:p>
    <w:p w14:paraId="409BFE45" w14:textId="1DD9081B" w:rsidR="005A4971" w:rsidRPr="00562F59" w:rsidRDefault="005A4971" w:rsidP="005A4971">
      <w:pPr>
        <w:pStyle w:val="Style32"/>
        <w:widowControl/>
        <w:tabs>
          <w:tab w:val="left" w:pos="1134"/>
        </w:tabs>
        <w:spacing w:line="240" w:lineRule="auto"/>
        <w:ind w:left="709" w:firstLine="0"/>
        <w:rPr>
          <w:rFonts w:ascii="Arial" w:hAnsi="Arial" w:cs="Arial"/>
          <w:sz w:val="18"/>
          <w:szCs w:val="18"/>
        </w:rPr>
      </w:pPr>
      <w:r w:rsidRPr="00562F59">
        <w:rPr>
          <w:rStyle w:val="FontStyle67"/>
          <w:rFonts w:ascii="Arial" w:hAnsi="Arial" w:cs="Arial"/>
        </w:rPr>
        <w:t xml:space="preserve">         BRANŻA:</w:t>
      </w:r>
      <w:r w:rsidRPr="00562F59">
        <w:rPr>
          <w:rStyle w:val="FontStyle67"/>
          <w:rFonts w:ascii="Arial" w:hAnsi="Arial" w:cs="Arial"/>
        </w:rPr>
        <w:tab/>
      </w:r>
      <w:r w:rsidRPr="00562F59">
        <w:rPr>
          <w:rStyle w:val="FontStyle67"/>
          <w:rFonts w:ascii="Arial" w:hAnsi="Arial" w:cs="Arial"/>
        </w:rPr>
        <w:tab/>
      </w:r>
      <w:r w:rsidRPr="00562F59">
        <w:rPr>
          <w:rStyle w:val="FontStyle67"/>
          <w:rFonts w:ascii="Arial" w:hAnsi="Arial" w:cs="Arial"/>
        </w:rPr>
        <w:tab/>
      </w:r>
      <w:r w:rsidRPr="00562F59">
        <w:rPr>
          <w:rStyle w:val="FontStyle67"/>
          <w:rFonts w:ascii="Arial" w:hAnsi="Arial" w:cs="Arial"/>
        </w:rPr>
        <w:tab/>
        <w:t>Zagospodarowanie terenu</w:t>
      </w:r>
    </w:p>
    <w:p w14:paraId="4433667A" w14:textId="18707660" w:rsidR="005A4971" w:rsidRPr="00562F59" w:rsidRDefault="005A4971" w:rsidP="005A4971">
      <w:pPr>
        <w:tabs>
          <w:tab w:val="left" w:pos="1134"/>
        </w:tabs>
        <w:ind w:left="4241" w:hanging="3390"/>
        <w:jc w:val="both"/>
        <w:rPr>
          <w:rFonts w:ascii="Arial" w:hAnsi="Arial" w:cs="Arial"/>
          <w:sz w:val="18"/>
          <w:szCs w:val="18"/>
        </w:rPr>
      </w:pPr>
      <w:r w:rsidRPr="00562F59">
        <w:rPr>
          <w:rFonts w:ascii="Arial" w:hAnsi="Arial" w:cs="Arial"/>
          <w:sz w:val="18"/>
          <w:szCs w:val="18"/>
        </w:rPr>
        <w:tab/>
        <w:t xml:space="preserve">ADRES INWESTYCJI : </w:t>
      </w:r>
      <w:r w:rsidRPr="00562F59">
        <w:rPr>
          <w:rFonts w:ascii="Arial" w:hAnsi="Arial" w:cs="Arial"/>
          <w:sz w:val="18"/>
          <w:szCs w:val="18"/>
        </w:rPr>
        <w:tab/>
      </w:r>
      <w:r w:rsidRPr="00562F59">
        <w:rPr>
          <w:rFonts w:ascii="Arial" w:hAnsi="Arial" w:cs="Arial"/>
          <w:sz w:val="18"/>
          <w:szCs w:val="18"/>
        </w:rPr>
        <w:tab/>
        <w:t xml:space="preserve">Zielonka Pasłęcka, obręb 0048, działka nr 672, budynek nr 35 </w:t>
      </w:r>
    </w:p>
    <w:p w14:paraId="02EF1D35" w14:textId="2D7A11A6" w:rsidR="005A4971" w:rsidRPr="00562F59" w:rsidRDefault="005A4971" w:rsidP="005A4971">
      <w:pPr>
        <w:tabs>
          <w:tab w:val="left" w:pos="1134"/>
        </w:tabs>
        <w:ind w:left="851"/>
        <w:jc w:val="both"/>
        <w:rPr>
          <w:rFonts w:ascii="Arial" w:hAnsi="Arial" w:cs="Arial"/>
          <w:sz w:val="18"/>
          <w:szCs w:val="18"/>
        </w:rPr>
      </w:pPr>
      <w:r w:rsidRPr="00562F59">
        <w:rPr>
          <w:rFonts w:ascii="Arial" w:hAnsi="Arial" w:cs="Arial"/>
          <w:sz w:val="18"/>
          <w:szCs w:val="18"/>
        </w:rPr>
        <w:tab/>
        <w:t xml:space="preserve">INWESTOR : </w:t>
      </w:r>
      <w:r w:rsidRPr="00562F59">
        <w:rPr>
          <w:rFonts w:ascii="Arial" w:hAnsi="Arial" w:cs="Arial"/>
          <w:sz w:val="18"/>
          <w:szCs w:val="18"/>
        </w:rPr>
        <w:tab/>
      </w:r>
      <w:r w:rsidRPr="00562F59">
        <w:rPr>
          <w:rFonts w:ascii="Arial" w:hAnsi="Arial" w:cs="Arial"/>
          <w:sz w:val="18"/>
          <w:szCs w:val="18"/>
        </w:rPr>
        <w:tab/>
      </w:r>
      <w:r w:rsidRPr="00562F59">
        <w:rPr>
          <w:rFonts w:ascii="Arial" w:hAnsi="Arial" w:cs="Arial"/>
          <w:sz w:val="18"/>
          <w:szCs w:val="18"/>
        </w:rPr>
        <w:tab/>
        <w:t xml:space="preserve">Powiat Elbląski </w:t>
      </w:r>
    </w:p>
    <w:p w14:paraId="2A40274A" w14:textId="3F03DFCD" w:rsidR="005A4971" w:rsidRPr="00562F59" w:rsidRDefault="005A4971" w:rsidP="005A4971">
      <w:pPr>
        <w:tabs>
          <w:tab w:val="left" w:pos="1134"/>
        </w:tabs>
        <w:ind w:left="851"/>
        <w:jc w:val="both"/>
        <w:rPr>
          <w:rFonts w:ascii="Arial" w:hAnsi="Arial" w:cs="Arial"/>
          <w:sz w:val="18"/>
          <w:szCs w:val="18"/>
        </w:rPr>
      </w:pPr>
      <w:r w:rsidRPr="00562F59">
        <w:rPr>
          <w:rFonts w:ascii="Arial" w:hAnsi="Arial" w:cs="Arial"/>
          <w:sz w:val="18"/>
          <w:szCs w:val="18"/>
        </w:rPr>
        <w:tab/>
        <w:t>ADRES INWESTORA:</w:t>
      </w:r>
      <w:r w:rsidRPr="00562F59">
        <w:rPr>
          <w:rFonts w:ascii="Arial" w:hAnsi="Arial" w:cs="Arial"/>
          <w:sz w:val="18"/>
          <w:szCs w:val="18"/>
        </w:rPr>
        <w:tab/>
      </w:r>
      <w:r w:rsidRPr="00562F59">
        <w:rPr>
          <w:rFonts w:ascii="Arial" w:hAnsi="Arial" w:cs="Arial"/>
          <w:sz w:val="18"/>
          <w:szCs w:val="18"/>
        </w:rPr>
        <w:tab/>
        <w:t>82-300 Elbląg ul. Saperów 14A</w:t>
      </w:r>
    </w:p>
    <w:p w14:paraId="772C8B29" w14:textId="77777777" w:rsidR="005A4971" w:rsidRPr="00562F59" w:rsidRDefault="005A4971" w:rsidP="00250CE6">
      <w:pPr>
        <w:ind w:left="851"/>
        <w:jc w:val="both"/>
        <w:rPr>
          <w:rFonts w:ascii="Arial" w:hAnsi="Arial" w:cs="Arial"/>
          <w:sz w:val="18"/>
          <w:szCs w:val="18"/>
        </w:rPr>
      </w:pPr>
    </w:p>
    <w:p w14:paraId="71F8A661" w14:textId="77777777" w:rsidR="005A4971" w:rsidRPr="00562F59" w:rsidRDefault="005A4971" w:rsidP="00250CE6">
      <w:pPr>
        <w:ind w:left="851"/>
        <w:jc w:val="both"/>
        <w:rPr>
          <w:rFonts w:ascii="Arial" w:hAnsi="Arial" w:cs="Arial"/>
          <w:sz w:val="18"/>
          <w:szCs w:val="18"/>
        </w:rPr>
      </w:pPr>
    </w:p>
    <w:p w14:paraId="7020B69F" w14:textId="77777777" w:rsidR="005A4971" w:rsidRPr="00562F59" w:rsidRDefault="005A4971" w:rsidP="00250CE6">
      <w:pPr>
        <w:ind w:left="851"/>
        <w:jc w:val="both"/>
        <w:rPr>
          <w:rFonts w:ascii="Arial" w:hAnsi="Arial" w:cs="Arial"/>
          <w:sz w:val="18"/>
          <w:szCs w:val="18"/>
        </w:rPr>
      </w:pPr>
    </w:p>
    <w:p w14:paraId="672B36E9" w14:textId="77777777" w:rsidR="005A4971" w:rsidRPr="00562F59" w:rsidRDefault="005A4971" w:rsidP="00250CE6">
      <w:pPr>
        <w:ind w:left="851"/>
        <w:jc w:val="both"/>
        <w:rPr>
          <w:rFonts w:ascii="Arial" w:hAnsi="Arial" w:cs="Arial"/>
          <w:sz w:val="18"/>
          <w:szCs w:val="18"/>
        </w:rPr>
      </w:pPr>
    </w:p>
    <w:p w14:paraId="5FF40211" w14:textId="320AE620" w:rsidR="00250CE6" w:rsidRPr="00562F59" w:rsidRDefault="00250CE6" w:rsidP="00250CE6">
      <w:pPr>
        <w:ind w:left="851"/>
        <w:jc w:val="both"/>
        <w:rPr>
          <w:rFonts w:ascii="Arial" w:hAnsi="Arial" w:cs="Arial"/>
          <w:sz w:val="18"/>
          <w:szCs w:val="18"/>
        </w:rPr>
      </w:pPr>
      <w:r w:rsidRPr="00562F59">
        <w:rPr>
          <w:rFonts w:ascii="Arial" w:hAnsi="Arial" w:cs="Arial"/>
          <w:sz w:val="18"/>
          <w:szCs w:val="18"/>
        </w:rPr>
        <w:t xml:space="preserve">Zamawiający informuje, że dokumentacja projektowa wymieniona w pkt 2.2, specyfikacje techniczne wykonania i odbioru robót budowlanych, o których mowa w pkt 2.3 stanowią </w:t>
      </w:r>
      <w:r w:rsidRPr="00562F59">
        <w:rPr>
          <w:rFonts w:ascii="Arial" w:hAnsi="Arial" w:cs="Arial"/>
          <w:b/>
          <w:color w:val="000000"/>
          <w:sz w:val="18"/>
          <w:szCs w:val="18"/>
        </w:rPr>
        <w:t xml:space="preserve">ZAŁĄCZNIK NR  1 </w:t>
      </w:r>
      <w:r w:rsidRPr="00562F59">
        <w:rPr>
          <w:rFonts w:ascii="Arial" w:hAnsi="Arial" w:cs="Arial"/>
          <w:sz w:val="18"/>
          <w:szCs w:val="18"/>
        </w:rPr>
        <w:t>do SIWZ.</w:t>
      </w:r>
    </w:p>
    <w:p w14:paraId="2F001F44" w14:textId="77777777" w:rsidR="00250CE6" w:rsidRPr="00562F59" w:rsidRDefault="00250CE6" w:rsidP="00250CE6">
      <w:pPr>
        <w:ind w:left="851"/>
        <w:jc w:val="both"/>
        <w:rPr>
          <w:rFonts w:ascii="Arial" w:hAnsi="Arial" w:cs="Arial"/>
          <w:sz w:val="18"/>
          <w:szCs w:val="18"/>
        </w:rPr>
      </w:pPr>
    </w:p>
    <w:p w14:paraId="32BC4C6B" w14:textId="6BAAF0F5" w:rsidR="00250CE6" w:rsidRPr="00562F59" w:rsidRDefault="00250CE6" w:rsidP="00250CE6">
      <w:pPr>
        <w:ind w:left="567" w:hanging="283"/>
        <w:jc w:val="both"/>
        <w:rPr>
          <w:rFonts w:ascii="Arial" w:eastAsia="Arial" w:hAnsi="Arial" w:cs="Arial"/>
          <w:sz w:val="18"/>
          <w:szCs w:val="18"/>
        </w:rPr>
      </w:pPr>
      <w:r w:rsidRPr="00562F59">
        <w:rPr>
          <w:rFonts w:ascii="Arial" w:hAnsi="Arial" w:cs="Arial"/>
          <w:sz w:val="18"/>
          <w:szCs w:val="18"/>
        </w:rPr>
        <w:t>2.</w:t>
      </w:r>
      <w:r w:rsidR="00BF17D4" w:rsidRPr="00562F59">
        <w:rPr>
          <w:rFonts w:ascii="Arial" w:hAnsi="Arial" w:cs="Arial"/>
          <w:sz w:val="18"/>
          <w:szCs w:val="18"/>
        </w:rPr>
        <w:t>5</w:t>
      </w:r>
      <w:r w:rsidRPr="00562F59">
        <w:rPr>
          <w:rFonts w:ascii="Arial" w:hAnsi="Arial" w:cs="Arial"/>
          <w:sz w:val="18"/>
          <w:szCs w:val="18"/>
        </w:rPr>
        <w:t xml:space="preserve"> Zakres zamówienia:</w:t>
      </w:r>
    </w:p>
    <w:p w14:paraId="7CCC811B" w14:textId="39BEF031" w:rsidR="00250CE6" w:rsidRPr="00562F59" w:rsidRDefault="00250CE6" w:rsidP="00250CE6">
      <w:pPr>
        <w:ind w:left="567" w:hanging="283"/>
        <w:jc w:val="both"/>
        <w:rPr>
          <w:rFonts w:ascii="Arial" w:hAnsi="Arial" w:cs="Arial"/>
          <w:sz w:val="18"/>
          <w:szCs w:val="18"/>
        </w:rPr>
      </w:pPr>
      <w:r w:rsidRPr="00562F59">
        <w:rPr>
          <w:rFonts w:ascii="Arial" w:eastAsia="Arial" w:hAnsi="Arial" w:cs="Arial"/>
          <w:sz w:val="18"/>
          <w:szCs w:val="18"/>
        </w:rPr>
        <w:t xml:space="preserve">   </w:t>
      </w:r>
      <w:r w:rsidR="004666AA" w:rsidRPr="00562F59">
        <w:rPr>
          <w:rFonts w:ascii="Arial" w:eastAsia="Arial" w:hAnsi="Arial" w:cs="Arial"/>
          <w:sz w:val="18"/>
          <w:szCs w:val="18"/>
        </w:rPr>
        <w:tab/>
      </w:r>
      <w:r w:rsidR="004666AA" w:rsidRPr="00562F59">
        <w:rPr>
          <w:rFonts w:ascii="Arial" w:eastAsia="Arial" w:hAnsi="Arial" w:cs="Arial"/>
          <w:sz w:val="18"/>
          <w:szCs w:val="18"/>
        </w:rPr>
        <w:tab/>
      </w:r>
      <w:r w:rsidR="004666AA" w:rsidRPr="00562F59">
        <w:rPr>
          <w:rFonts w:ascii="Arial" w:eastAsia="Arial" w:hAnsi="Arial" w:cs="Arial"/>
          <w:sz w:val="18"/>
          <w:szCs w:val="18"/>
        </w:rPr>
        <w:tab/>
      </w:r>
      <w:r w:rsidRPr="00562F59">
        <w:rPr>
          <w:rFonts w:ascii="Arial" w:hAnsi="Arial" w:cs="Arial"/>
          <w:sz w:val="18"/>
          <w:szCs w:val="18"/>
        </w:rPr>
        <w:t>a) zgodnie z dokumentacją projektową, przedmiarami i STWIOR.</w:t>
      </w:r>
    </w:p>
    <w:p w14:paraId="4C81D9A6" w14:textId="77777777" w:rsidR="00250CE6" w:rsidRPr="00562F59" w:rsidRDefault="00250CE6" w:rsidP="00250CE6">
      <w:pPr>
        <w:rPr>
          <w:rFonts w:ascii="Arial" w:hAnsi="Arial" w:cs="Arial"/>
          <w:sz w:val="18"/>
          <w:szCs w:val="18"/>
        </w:rPr>
      </w:pPr>
    </w:p>
    <w:p w14:paraId="2C87A46D" w14:textId="47B5F76A" w:rsidR="00250CE6" w:rsidRPr="00562F59" w:rsidRDefault="00250CE6" w:rsidP="004666AA">
      <w:pPr>
        <w:pStyle w:val="Akapitzlist"/>
        <w:numPr>
          <w:ilvl w:val="0"/>
          <w:numId w:val="9"/>
        </w:numPr>
        <w:autoSpaceDE w:val="0"/>
        <w:jc w:val="both"/>
        <w:rPr>
          <w:sz w:val="18"/>
          <w:szCs w:val="18"/>
        </w:rPr>
      </w:pPr>
      <w:r w:rsidRPr="00562F59">
        <w:rPr>
          <w:rFonts w:ascii="Arial" w:hAnsi="Arial" w:cs="Arial"/>
          <w:sz w:val="18"/>
          <w:szCs w:val="18"/>
        </w:rPr>
        <w:t>wykonanie i zamontowanie tablic: informacyjnej i pamiątkowej zgodnie z zasadami promocji wg „Podręcznika wnioskodawcy i beneficjenta programów polityki spójności 2014 - 2020 w zakresie informacji i promocji”, znajdującego się pod linkiem:</w:t>
      </w:r>
    </w:p>
    <w:p w14:paraId="6ABBAB62" w14:textId="77777777" w:rsidR="00250CE6" w:rsidRPr="00562F59" w:rsidRDefault="00470CFF" w:rsidP="00250CE6">
      <w:pPr>
        <w:pStyle w:val="Akapitzlist"/>
        <w:tabs>
          <w:tab w:val="left" w:pos="709"/>
        </w:tabs>
        <w:ind w:left="709"/>
        <w:rPr>
          <w:sz w:val="18"/>
          <w:szCs w:val="18"/>
        </w:rPr>
      </w:pPr>
      <w:hyperlink r:id="rId17" w:anchor="Logotypy do pobrania" w:history="1">
        <w:r w:rsidR="00250CE6" w:rsidRPr="00562F59">
          <w:rPr>
            <w:rStyle w:val="Hipercze"/>
            <w:rFonts w:ascii="Arial" w:hAnsi="Arial" w:cs="Arial"/>
            <w:sz w:val="18"/>
            <w:szCs w:val="18"/>
          </w:rPr>
          <w:t>http://rpo.warmia.m</w:t>
        </w:r>
      </w:hyperlink>
      <w:hyperlink r:id="rId18" w:anchor="Logotypy do pobrania" w:history="1">
        <w:r w:rsidR="00250CE6" w:rsidRPr="00562F59">
          <w:rPr>
            <w:rStyle w:val="Hipercze"/>
            <w:rFonts w:ascii="Arial" w:hAnsi="Arial" w:cs="Arial"/>
            <w:sz w:val="18"/>
            <w:szCs w:val="18"/>
          </w:rPr>
          <w:t>azury.pl/artykul/19/poznaj-zasady-promowania-projektu#Logotypy%20do%20pobrania</w:t>
        </w:r>
      </w:hyperlink>
      <w:r w:rsidR="00250CE6" w:rsidRPr="00562F59">
        <w:rPr>
          <w:rStyle w:val="Hipercze"/>
          <w:rFonts w:ascii="Arial" w:hAnsi="Arial" w:cs="Arial"/>
          <w:sz w:val="18"/>
          <w:szCs w:val="18"/>
          <w:lang w:val="pl-PL"/>
        </w:rPr>
        <w:t xml:space="preserve"> </w:t>
      </w:r>
    </w:p>
    <w:p w14:paraId="3CAABAE0" w14:textId="77777777" w:rsidR="00250CE6" w:rsidRPr="00562F59" w:rsidRDefault="00250CE6" w:rsidP="00250CE6">
      <w:pPr>
        <w:pStyle w:val="Akapitzlist"/>
        <w:tabs>
          <w:tab w:val="left" w:pos="993"/>
        </w:tabs>
        <w:ind w:left="993"/>
        <w:rPr>
          <w:sz w:val="18"/>
          <w:szCs w:val="18"/>
        </w:rPr>
      </w:pPr>
    </w:p>
    <w:p w14:paraId="7CCFE8E8" w14:textId="77777777" w:rsidR="00250CE6" w:rsidRDefault="00250CE6" w:rsidP="00250CE6">
      <w:pPr>
        <w:pStyle w:val="Akapitzlist"/>
        <w:tabs>
          <w:tab w:val="left" w:pos="993"/>
        </w:tabs>
        <w:ind w:left="993" w:hanging="284"/>
      </w:pPr>
    </w:p>
    <w:p w14:paraId="4F26FBB3" w14:textId="77777777" w:rsidR="00250CE6" w:rsidRDefault="00250CE6" w:rsidP="00250CE6">
      <w:pPr>
        <w:pStyle w:val="Akapitzlist"/>
        <w:ind w:left="592"/>
        <w:rPr>
          <w:rFonts w:ascii="Arial" w:hAnsi="Arial" w:cs="Arial"/>
        </w:rPr>
      </w:pPr>
    </w:p>
    <w:p w14:paraId="2592DFC4" w14:textId="77777777" w:rsidR="00250CE6" w:rsidRDefault="00250CE6" w:rsidP="00250CE6">
      <w:pPr>
        <w:pStyle w:val="Akapitzlist"/>
        <w:ind w:left="709"/>
        <w:jc w:val="both"/>
        <w:rPr>
          <w:rFonts w:ascii="Arial" w:hAnsi="Arial" w:cs="Arial"/>
        </w:rPr>
      </w:pPr>
    </w:p>
    <w:p w14:paraId="2E62FEAC" w14:textId="77777777" w:rsidR="005A4971" w:rsidRDefault="005A4971" w:rsidP="00250CE6">
      <w:pPr>
        <w:ind w:left="567" w:hanging="283"/>
        <w:rPr>
          <w:rFonts w:ascii="Arial" w:hAnsi="Arial" w:cs="Arial"/>
          <w:b/>
          <w:bCs/>
        </w:rPr>
      </w:pPr>
    </w:p>
    <w:p w14:paraId="0E9F1E99" w14:textId="2A5F8AF7" w:rsidR="00250CE6" w:rsidRDefault="00250CE6" w:rsidP="00250CE6">
      <w:pPr>
        <w:ind w:left="567" w:hanging="283"/>
        <w:rPr>
          <w:rFonts w:ascii="Arial" w:hAnsi="Arial" w:cs="Arial"/>
        </w:rPr>
      </w:pPr>
      <w:r>
        <w:rPr>
          <w:rFonts w:ascii="Arial" w:hAnsi="Arial" w:cs="Arial"/>
          <w:b/>
          <w:bCs/>
        </w:rPr>
        <w:t>2.5 Wymagania i warunki wykonania zamówienia:</w:t>
      </w:r>
    </w:p>
    <w:p w14:paraId="0965967F" w14:textId="77777777" w:rsidR="00250CE6" w:rsidRDefault="00250CE6" w:rsidP="00250CE6">
      <w:pPr>
        <w:numPr>
          <w:ilvl w:val="0"/>
          <w:numId w:val="33"/>
        </w:numPr>
        <w:ind w:left="993" w:hanging="426"/>
        <w:jc w:val="both"/>
        <w:rPr>
          <w:rFonts w:ascii="Arial" w:hAnsi="Arial" w:cs="Arial"/>
        </w:rPr>
      </w:pPr>
      <w:r>
        <w:rPr>
          <w:rFonts w:ascii="Arial" w:hAnsi="Arial" w:cs="Arial"/>
        </w:rPr>
        <w:t>Wykonawca musi przewidzieć wszelkie czynności, które mogą wpłynąć na cenę zamówienia.</w:t>
      </w:r>
      <w:r>
        <w:rPr>
          <w:rFonts w:ascii="Arial" w:hAnsi="Arial" w:cs="Arial"/>
        </w:rPr>
        <w:br/>
        <w:t>W związku z powyższym Zamawiający zaleca, aby Wykonawca dokonał wizji lokalnej w celu zapoznania się z zakresem prac i warunkami ich wykonania.</w:t>
      </w:r>
    </w:p>
    <w:p w14:paraId="194B417C" w14:textId="77777777" w:rsidR="00250CE6" w:rsidRDefault="00250CE6" w:rsidP="00250CE6">
      <w:pPr>
        <w:numPr>
          <w:ilvl w:val="0"/>
          <w:numId w:val="33"/>
        </w:numPr>
        <w:ind w:left="993" w:hanging="426"/>
        <w:jc w:val="both"/>
        <w:rPr>
          <w:rFonts w:ascii="Arial" w:hAnsi="Arial" w:cs="Arial"/>
        </w:rPr>
      </w:pPr>
      <w:r>
        <w:rPr>
          <w:rFonts w:ascii="Arial" w:hAnsi="Arial" w:cs="Arial"/>
        </w:rPr>
        <w:t xml:space="preserve">Oferta powinna zawierać wszystkie koszty związane z realizacją zadania wynikające wprost </w:t>
      </w:r>
      <w:r>
        <w:rPr>
          <w:rFonts w:ascii="Arial" w:hAnsi="Arial" w:cs="Arial"/>
        </w:rPr>
        <w:br/>
      </w:r>
      <w:r>
        <w:rPr>
          <w:rFonts w:ascii="Arial" w:hAnsi="Arial" w:cs="Arial"/>
          <w:color w:val="000000"/>
        </w:rPr>
        <w:t>z dokumentacji projektowo-kosztorysowej, Specyfikacji Technicznych Wykonania i Odbioru Robót Budowlanych (</w:t>
      </w:r>
      <w:proofErr w:type="spellStart"/>
      <w:r>
        <w:rPr>
          <w:rFonts w:ascii="Arial" w:hAnsi="Arial" w:cs="Arial"/>
          <w:color w:val="000000"/>
        </w:rPr>
        <w:t>STWiORB</w:t>
      </w:r>
      <w:proofErr w:type="spellEnd"/>
      <w:r>
        <w:rPr>
          <w:rFonts w:ascii="Arial" w:hAnsi="Arial" w:cs="Arial"/>
          <w:color w:val="000000"/>
        </w:rPr>
        <w:t>), przedmiar robót</w:t>
      </w:r>
      <w:r>
        <w:rPr>
          <w:rStyle w:val="FontStyle26"/>
          <w:rFonts w:ascii="Arial" w:hAnsi="Arial" w:cs="Arial"/>
          <w:color w:val="000000"/>
        </w:rPr>
        <w:t>,</w:t>
      </w:r>
      <w:r>
        <w:rPr>
          <w:rFonts w:ascii="Arial" w:hAnsi="Arial" w:cs="Arial"/>
          <w:color w:val="000000"/>
        </w:rPr>
        <w:t xml:space="preserve"> jak również nieujęte w przedmiarach robót, a niezbędne do wykonania zadania, koszty robót przygotowawczych, porządkowych, zagospodarowania terenu budowy, utrzymania zaplecza i terenu budowy, doprowadzenia mediów do terenu budowy (dostawy wody, usuwania ścieków, wywozu śmieci, organizacji zaplecza socjalnego, oświetlenia, zasilania w energię elektryczną, telefonu, dozorowania itp.), koszty dopuszczenia do czynnych urządzeń oraz wyposażenia budowli w instalacje i urządzenia techniczne zapewniające możliwość korzystania z nich zgodnie z ich  przeznaczeniem, ustawienia i czasu pracy rusztowań, koszty wywozu i utylizacji odpadów powstałych w wyniku realizacji robót, jak również wszelkich opłat związanych z odbiorem robót i przekazaniem obiektu do użytkowania, np. opłat za czynności odbiorowe. Wymaga się sporządzenie dokumentacji powykonawczej dotyczącej obiektu.</w:t>
      </w:r>
    </w:p>
    <w:p w14:paraId="771BE020" w14:textId="77777777" w:rsidR="00250CE6" w:rsidRDefault="00250CE6" w:rsidP="00250CE6">
      <w:pPr>
        <w:numPr>
          <w:ilvl w:val="0"/>
          <w:numId w:val="33"/>
        </w:numPr>
        <w:ind w:left="993" w:hanging="426"/>
        <w:contextualSpacing/>
        <w:jc w:val="both"/>
        <w:rPr>
          <w:rFonts w:ascii="Arial" w:hAnsi="Arial" w:cs="Arial"/>
        </w:rPr>
      </w:pPr>
      <w:r>
        <w:rPr>
          <w:rFonts w:ascii="Arial" w:hAnsi="Arial" w:cs="Arial"/>
        </w:rPr>
        <w:t>Zamawiający wymaga, aby odpady powstałe w wyniku realizacji robót były przetransportowane i zmagazynowane w miejscu unieszkodliwiania odpadów. Wykonawca zobowiązany będzie do przedstawienia Zamawiającemu stosownych dokumentów.</w:t>
      </w:r>
    </w:p>
    <w:p w14:paraId="037220AB" w14:textId="77777777" w:rsidR="00250CE6" w:rsidRDefault="00250CE6" w:rsidP="00250CE6">
      <w:pPr>
        <w:numPr>
          <w:ilvl w:val="0"/>
          <w:numId w:val="33"/>
        </w:numPr>
        <w:ind w:left="993" w:hanging="426"/>
        <w:contextualSpacing/>
        <w:jc w:val="both"/>
        <w:rPr>
          <w:rFonts w:ascii="Arial" w:hAnsi="Arial" w:cs="Arial"/>
        </w:rPr>
      </w:pPr>
      <w:r>
        <w:rPr>
          <w:rFonts w:ascii="Arial" w:hAnsi="Arial" w:cs="Arial"/>
        </w:rPr>
        <w:t>Złom pochodzący z rozbiórek będzie stanowić własność Zamawiającego. Inne materiały pochodzące z rozbiórek, które można w jakikolwiek sposób odzyskać, wykorzystać lub zbyć stanowić będą własność Zamawiającego i od jego decyzji będzie zależeć, czy te materiały zatrzyma. Wykonawca zobowiązany będzie do przechowywania tych materiałów i w razie dyspozycji o niezatrzymywaniu ich przez Zamawiającego, do ich wywiezienia i utylizacji na własny koszt.</w:t>
      </w:r>
    </w:p>
    <w:p w14:paraId="4C5BE91B" w14:textId="77777777" w:rsidR="00250CE6" w:rsidRDefault="00250CE6" w:rsidP="00250CE6">
      <w:pPr>
        <w:numPr>
          <w:ilvl w:val="0"/>
          <w:numId w:val="33"/>
        </w:numPr>
        <w:ind w:left="993" w:hanging="426"/>
        <w:jc w:val="both"/>
        <w:rPr>
          <w:rFonts w:ascii="Arial" w:hAnsi="Arial" w:cs="Arial"/>
        </w:rPr>
      </w:pPr>
      <w:r>
        <w:rPr>
          <w:rFonts w:ascii="Arial" w:hAnsi="Arial" w:cs="Arial"/>
        </w:rPr>
        <w:t xml:space="preserve">W przypadku składania zabezpieczenia należytego wykonania umowy w formie gwarancji Wykonawca będzie zobowiązany do złożenia ich w formie zgodnej ze wzorami stanowiącymi </w:t>
      </w:r>
      <w:r>
        <w:rPr>
          <w:rFonts w:ascii="Arial" w:hAnsi="Arial" w:cs="Arial"/>
          <w:b/>
          <w:color w:val="000000"/>
        </w:rPr>
        <w:t>ZAŁĄCZNIK NR 7</w:t>
      </w:r>
      <w:r>
        <w:rPr>
          <w:rFonts w:ascii="Arial" w:hAnsi="Arial" w:cs="Arial"/>
          <w:color w:val="000000"/>
        </w:rPr>
        <w:t xml:space="preserve"> </w:t>
      </w:r>
      <w:r>
        <w:rPr>
          <w:rFonts w:ascii="Arial" w:hAnsi="Arial" w:cs="Arial"/>
        </w:rPr>
        <w:t>do SIWZ.</w:t>
      </w:r>
    </w:p>
    <w:p w14:paraId="7D0A985B" w14:textId="77777777" w:rsidR="00250CE6" w:rsidRDefault="00250CE6" w:rsidP="00250CE6">
      <w:pPr>
        <w:numPr>
          <w:ilvl w:val="0"/>
          <w:numId w:val="33"/>
        </w:numPr>
        <w:ind w:left="993" w:hanging="426"/>
        <w:contextualSpacing/>
        <w:jc w:val="both"/>
        <w:rPr>
          <w:rFonts w:ascii="Arial" w:hAnsi="Arial" w:cs="Arial"/>
        </w:rPr>
      </w:pPr>
      <w:r>
        <w:rPr>
          <w:rFonts w:ascii="Arial" w:hAnsi="Arial" w:cs="Arial"/>
        </w:rPr>
        <w:t>Zamawiający dopuszcza możliwość zawarcia przez Wykonawcę umów przelewu wierzytelności na rzecz podwykonawców należnych im za wykonane roboty za uprzednim wyrażeniem zgody na zawarcie takiej umowy przez Zamawiającego.</w:t>
      </w:r>
    </w:p>
    <w:p w14:paraId="1A83DC50" w14:textId="77777777" w:rsidR="00250CE6" w:rsidRDefault="00250CE6" w:rsidP="00250CE6">
      <w:pPr>
        <w:numPr>
          <w:ilvl w:val="0"/>
          <w:numId w:val="33"/>
        </w:numPr>
        <w:ind w:left="993" w:hanging="426"/>
        <w:contextualSpacing/>
        <w:jc w:val="both"/>
        <w:rPr>
          <w:rFonts w:ascii="Arial" w:hAnsi="Arial" w:cs="Arial"/>
        </w:rPr>
      </w:pPr>
      <w:r>
        <w:rPr>
          <w:rFonts w:ascii="Arial" w:hAnsi="Arial" w:cs="Arial"/>
        </w:rPr>
        <w:t xml:space="preserve">W przypadku wygrania przetargu, Wykonawca zobowiązany jest do przedstawienia Zamawiającemu aktualnej polisy ubezpieczeniowej obejmującej odpowiedzialność cywilną </w:t>
      </w:r>
      <w:r>
        <w:rPr>
          <w:rFonts w:ascii="Arial" w:hAnsi="Arial" w:cs="Arial"/>
        </w:rPr>
        <w:br/>
        <w:t xml:space="preserve">z tytułu prowadzonej działalności gospodarczej lub użytkowania mienia, związanej z przedmiotem zamówienia (OC deliktowo-kontraktowa) oraz ubezpieczenia budowy od mogących wystąpić szkód, nagłych zdarzeń losowych oraz od odpowiedzialności cywilnej na okres od dnia rozpoczęcia do dnia ukończenia robót, przedłużony o jeden miesiąc, obejmującego:   </w:t>
      </w:r>
    </w:p>
    <w:p w14:paraId="4FA7A947" w14:textId="77777777" w:rsidR="00250CE6" w:rsidRDefault="00250CE6" w:rsidP="00250CE6">
      <w:pPr>
        <w:numPr>
          <w:ilvl w:val="1"/>
          <w:numId w:val="14"/>
        </w:numPr>
        <w:ind w:left="1276" w:hanging="283"/>
        <w:contextualSpacing/>
        <w:jc w:val="both"/>
        <w:rPr>
          <w:rFonts w:ascii="Arial" w:hAnsi="Arial" w:cs="Arial"/>
        </w:rPr>
      </w:pPr>
      <w:r>
        <w:rPr>
          <w:rFonts w:ascii="Arial" w:hAnsi="Arial" w:cs="Arial"/>
        </w:rPr>
        <w:t>ubezpieczenie robót, urządzeń i sprzętu budowlanego i dostaw do wysokości 100% umownego wynagrodzenia,</w:t>
      </w:r>
    </w:p>
    <w:p w14:paraId="6E15D5D1" w14:textId="77777777" w:rsidR="00250CE6" w:rsidRDefault="00250CE6" w:rsidP="00250CE6">
      <w:pPr>
        <w:numPr>
          <w:ilvl w:val="1"/>
          <w:numId w:val="14"/>
        </w:numPr>
        <w:ind w:left="1276" w:hanging="283"/>
        <w:contextualSpacing/>
        <w:jc w:val="both"/>
        <w:rPr>
          <w:rFonts w:ascii="Arial" w:hAnsi="Arial" w:cs="Arial"/>
        </w:rPr>
      </w:pPr>
      <w:r>
        <w:rPr>
          <w:rFonts w:ascii="Arial" w:hAnsi="Arial" w:cs="Arial"/>
        </w:rPr>
        <w:t>ubezpieczenie wobec osób trzecich.</w:t>
      </w:r>
    </w:p>
    <w:p w14:paraId="56B8A8A3" w14:textId="77777777" w:rsidR="00250CE6" w:rsidRDefault="00250CE6" w:rsidP="00250CE6">
      <w:pPr>
        <w:ind w:left="734" w:firstLine="259"/>
        <w:jc w:val="both"/>
        <w:rPr>
          <w:rFonts w:ascii="Arial" w:hAnsi="Arial" w:cs="Arial"/>
        </w:rPr>
      </w:pPr>
      <w:r>
        <w:rPr>
          <w:rFonts w:ascii="Arial" w:hAnsi="Arial" w:cs="Arial"/>
        </w:rPr>
        <w:t>Polisy muszą obejmować odpowiedzialność Wykonawcy i Zamawiającego.</w:t>
      </w:r>
    </w:p>
    <w:p w14:paraId="052A5CD8" w14:textId="77777777" w:rsidR="00250CE6" w:rsidRDefault="00250CE6" w:rsidP="00250CE6">
      <w:pPr>
        <w:numPr>
          <w:ilvl w:val="0"/>
          <w:numId w:val="39"/>
        </w:numPr>
        <w:ind w:left="993" w:hanging="426"/>
        <w:jc w:val="both"/>
        <w:rPr>
          <w:rFonts w:ascii="Arial" w:hAnsi="Arial" w:cs="Arial"/>
        </w:rPr>
      </w:pPr>
      <w:r>
        <w:rPr>
          <w:rFonts w:ascii="Arial" w:hAnsi="Arial" w:cs="Arial"/>
        </w:rPr>
        <w:t>W przypadku wygrania przetargu, Wykonawca sporządzi harmonogram rzeczowo - finansowy wykonania robót objętych umową, uzgodni go z Dyrekcją Centrum Administracyjnego do Obsługi Placówek Opiekuńczo-Wychowawczych w Marwicy i przedłoży do zatwierdzenia w terminie 5 dni roboczych od daty przekazania terenu budowy</w:t>
      </w:r>
      <w:r>
        <w:rPr>
          <w:rFonts w:ascii="Arial" w:eastAsia="SimSun" w:hAnsi="Arial" w:cs="Arial"/>
          <w:lang w:bidi="hi-IN"/>
        </w:rPr>
        <w:t>. Nieprzedłożenie przez wybranego Wykonawcę ww. dokumentów tj. harmonogramu robot i kosztorysu Zamawiający potraktuje jako odmowę podpisania umowy).</w:t>
      </w:r>
    </w:p>
    <w:p w14:paraId="453885F6" w14:textId="77777777" w:rsidR="00250CE6" w:rsidRDefault="00250CE6" w:rsidP="00250CE6">
      <w:pPr>
        <w:numPr>
          <w:ilvl w:val="0"/>
          <w:numId w:val="39"/>
        </w:numPr>
        <w:ind w:left="993" w:hanging="426"/>
        <w:jc w:val="both"/>
        <w:rPr>
          <w:rFonts w:ascii="Arial" w:hAnsi="Arial" w:cs="Arial"/>
        </w:rPr>
      </w:pPr>
      <w:r>
        <w:rPr>
          <w:rFonts w:ascii="Arial" w:hAnsi="Arial" w:cs="Arial"/>
        </w:rPr>
        <w:t>W przypadku wygrania przetargu i realizacji robót przy udziale podwykonawców, Wykonawca zobowiązany będzie do zawarcia umów z podwykonawcami, zgodnie z postanowieniami art. 143a – 143d ustawy Prawo zamówień publicznych.</w:t>
      </w:r>
    </w:p>
    <w:p w14:paraId="247810C0" w14:textId="77777777" w:rsidR="00250CE6" w:rsidRDefault="00250CE6" w:rsidP="00250CE6">
      <w:pPr>
        <w:numPr>
          <w:ilvl w:val="0"/>
          <w:numId w:val="39"/>
        </w:numPr>
        <w:ind w:left="993" w:hanging="426"/>
        <w:jc w:val="both"/>
        <w:rPr>
          <w:rFonts w:ascii="Arial" w:eastAsia="Arial" w:hAnsi="Arial" w:cs="Arial"/>
        </w:rPr>
      </w:pPr>
      <w:r>
        <w:rPr>
          <w:rFonts w:ascii="Arial" w:hAnsi="Arial" w:cs="Arial"/>
        </w:rPr>
        <w:lastRenderedPageBreak/>
        <w:t>Wykonawca może powierzyć wykonanie części zamówienia podwykonawcy. Zamawiający nie zastrzega obowiązku osobistego wykonania przez Wykonawcę kluczowych części zamówienia.</w:t>
      </w:r>
    </w:p>
    <w:p w14:paraId="2D275C2F" w14:textId="77777777" w:rsidR="00250CE6" w:rsidRDefault="00250CE6" w:rsidP="00250CE6">
      <w:pPr>
        <w:jc w:val="both"/>
        <w:rPr>
          <w:rFonts w:ascii="Arial" w:hAnsi="Arial" w:cs="Arial"/>
        </w:rPr>
      </w:pPr>
      <w:r>
        <w:rPr>
          <w:rFonts w:ascii="Arial" w:eastAsia="Arial" w:hAnsi="Arial" w:cs="Arial"/>
        </w:rPr>
        <w:t xml:space="preserve">   </w:t>
      </w:r>
      <w:r>
        <w:rPr>
          <w:rFonts w:ascii="Arial" w:hAnsi="Arial" w:cs="Arial"/>
        </w:rPr>
        <w:t>2.6.</w:t>
      </w:r>
      <w:r>
        <w:rPr>
          <w:rFonts w:ascii="Arial" w:hAnsi="Arial" w:cs="Arial"/>
        </w:rPr>
        <w:tab/>
        <w:t xml:space="preserve">Rodzaj czynności niezbędnych do realizacji zamówienia, których dotyczą wymagania </w:t>
      </w:r>
      <w:r>
        <w:rPr>
          <w:rFonts w:ascii="Arial" w:hAnsi="Arial" w:cs="Arial"/>
        </w:rPr>
        <w:tab/>
        <w:t xml:space="preserve">zatrudnienia na podstawie umowy o pracę przez Wykonawcę lub podwykonawcę osób </w:t>
      </w:r>
      <w:r>
        <w:rPr>
          <w:rFonts w:ascii="Arial" w:hAnsi="Arial" w:cs="Arial"/>
        </w:rPr>
        <w:tab/>
        <w:t>wykonujących czynności w trakcie realizacji zamówienia:</w:t>
      </w:r>
    </w:p>
    <w:p w14:paraId="5A084705" w14:textId="29F709EA" w:rsidR="00250CE6" w:rsidRDefault="00250CE6" w:rsidP="00250CE6">
      <w:pPr>
        <w:pStyle w:val="Tekstpodstawowy"/>
        <w:tabs>
          <w:tab w:val="clear" w:pos="0"/>
          <w:tab w:val="left" w:pos="709"/>
        </w:tabs>
        <w:jc w:val="both"/>
        <w:rPr>
          <w:rFonts w:ascii="Arial" w:hAnsi="Arial" w:cs="Arial"/>
          <w:b w:val="0"/>
        </w:rPr>
      </w:pPr>
      <w:r>
        <w:rPr>
          <w:rFonts w:ascii="Arial" w:hAnsi="Arial" w:cs="Arial"/>
          <w:b w:val="0"/>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w:t>
      </w:r>
      <w:proofErr w:type="spellStart"/>
      <w:r>
        <w:rPr>
          <w:rFonts w:ascii="Arial" w:hAnsi="Arial" w:cs="Arial"/>
          <w:b w:val="0"/>
        </w:rPr>
        <w:t>t.j</w:t>
      </w:r>
      <w:proofErr w:type="spellEnd"/>
      <w:r>
        <w:rPr>
          <w:rFonts w:ascii="Arial" w:hAnsi="Arial" w:cs="Arial"/>
          <w:b w:val="0"/>
        </w:rPr>
        <w:t>. Dz.U. z 201</w:t>
      </w:r>
      <w:r w:rsidR="00E57B1C">
        <w:rPr>
          <w:rFonts w:ascii="Arial" w:hAnsi="Arial" w:cs="Arial"/>
          <w:b w:val="0"/>
        </w:rPr>
        <w:t>8</w:t>
      </w:r>
      <w:r>
        <w:rPr>
          <w:rFonts w:ascii="Arial" w:hAnsi="Arial" w:cs="Arial"/>
          <w:b w:val="0"/>
        </w:rPr>
        <w:t xml:space="preserve">r. poz. </w:t>
      </w:r>
      <w:r w:rsidR="007356C5">
        <w:rPr>
          <w:rFonts w:ascii="Arial" w:hAnsi="Arial" w:cs="Arial"/>
          <w:b w:val="0"/>
        </w:rPr>
        <w:t>917</w:t>
      </w:r>
      <w:r>
        <w:rPr>
          <w:rFonts w:ascii="Arial" w:hAnsi="Arial" w:cs="Arial"/>
          <w:b w:val="0"/>
        </w:rPr>
        <w:t xml:space="preserve"> z </w:t>
      </w:r>
      <w:proofErr w:type="spellStart"/>
      <w:r>
        <w:rPr>
          <w:rFonts w:ascii="Arial" w:hAnsi="Arial" w:cs="Arial"/>
          <w:b w:val="0"/>
        </w:rPr>
        <w:t>późn</w:t>
      </w:r>
      <w:proofErr w:type="spellEnd"/>
      <w:r>
        <w:rPr>
          <w:rFonts w:ascii="Arial" w:hAnsi="Arial" w:cs="Arial"/>
          <w:b w:val="0"/>
        </w:rPr>
        <w:t>. zm.):</w:t>
      </w:r>
    </w:p>
    <w:p w14:paraId="0A9983C1" w14:textId="77777777" w:rsidR="00250CE6" w:rsidRDefault="00250CE6" w:rsidP="00250CE6">
      <w:pPr>
        <w:pStyle w:val="Tekstpodstawowy"/>
        <w:tabs>
          <w:tab w:val="clear" w:pos="0"/>
          <w:tab w:val="left" w:pos="993"/>
        </w:tabs>
        <w:jc w:val="both"/>
        <w:rPr>
          <w:rFonts w:ascii="Arial" w:hAnsi="Arial" w:cs="Arial"/>
          <w:b w:val="0"/>
        </w:rPr>
      </w:pPr>
      <w:r>
        <w:rPr>
          <w:rFonts w:ascii="Arial" w:hAnsi="Arial" w:cs="Arial"/>
          <w:b w:val="0"/>
        </w:rPr>
        <w:t>1.</w:t>
      </w:r>
      <w:r>
        <w:rPr>
          <w:rFonts w:ascii="Arial" w:hAnsi="Arial" w:cs="Arial"/>
          <w:b w:val="0"/>
        </w:rPr>
        <w:tab/>
        <w:t xml:space="preserve">obsługa urządzeń, maszyn i sprzętu budowlanego, </w:t>
      </w:r>
    </w:p>
    <w:p w14:paraId="3E603D09" w14:textId="77777777" w:rsidR="00250CE6" w:rsidRDefault="00250CE6" w:rsidP="00250CE6">
      <w:pPr>
        <w:pStyle w:val="Tekstpodstawowy"/>
        <w:tabs>
          <w:tab w:val="clear" w:pos="0"/>
          <w:tab w:val="left" w:pos="993"/>
        </w:tabs>
        <w:jc w:val="both"/>
        <w:rPr>
          <w:rFonts w:ascii="Arial" w:hAnsi="Arial" w:cs="Arial"/>
        </w:rPr>
      </w:pPr>
      <w:r>
        <w:rPr>
          <w:rFonts w:ascii="Arial" w:hAnsi="Arial" w:cs="Arial"/>
          <w:b w:val="0"/>
        </w:rPr>
        <w:t>2.</w:t>
      </w:r>
      <w:r>
        <w:rPr>
          <w:rFonts w:ascii="Arial" w:hAnsi="Arial" w:cs="Arial"/>
          <w:b w:val="0"/>
        </w:rPr>
        <w:tab/>
        <w:t>wykonywanie pozostałych prac budowlanych niezbędnych do realizacji przedmiotu zamówienia, zgodnie z dokumentacją projektową i specyfikacjami technicznymi wykonania i odbioru robót, przez cały okres wykonywania tych czynności w ramach zamówienia.</w:t>
      </w:r>
    </w:p>
    <w:p w14:paraId="0D124569" w14:textId="77777777" w:rsidR="00250CE6" w:rsidRDefault="00250CE6" w:rsidP="00250CE6">
      <w:pPr>
        <w:pStyle w:val="Tekstpodstawowy"/>
        <w:tabs>
          <w:tab w:val="clear" w:pos="0"/>
          <w:tab w:val="left" w:pos="709"/>
        </w:tabs>
        <w:spacing w:before="120"/>
        <w:ind w:left="284"/>
        <w:jc w:val="both"/>
        <w:rPr>
          <w:rFonts w:ascii="Arial" w:hAnsi="Arial" w:cs="Arial"/>
        </w:rPr>
      </w:pPr>
    </w:p>
    <w:p w14:paraId="10FD7708" w14:textId="77777777" w:rsidR="00250CE6" w:rsidRPr="00D409C9" w:rsidRDefault="00250CE6" w:rsidP="00250CE6">
      <w:pPr>
        <w:tabs>
          <w:tab w:val="left" w:pos="709"/>
        </w:tabs>
        <w:ind w:left="709" w:hanging="425"/>
        <w:jc w:val="both"/>
        <w:rPr>
          <w:rFonts w:ascii="Arial" w:hAnsi="Arial" w:cs="Arial"/>
        </w:rPr>
      </w:pPr>
      <w:r>
        <w:rPr>
          <w:rFonts w:ascii="Arial" w:hAnsi="Arial" w:cs="Arial"/>
        </w:rPr>
        <w:t xml:space="preserve">2.7. </w:t>
      </w:r>
      <w:r w:rsidRPr="00D409C9">
        <w:rPr>
          <w:rFonts w:ascii="Arial" w:hAnsi="Arial" w:cs="Arial"/>
        </w:rPr>
        <w:t xml:space="preserve">Zamawiający wymaga udzielenia na wykonane roboty budowlane stanowiące przedmiot zamówienia, co najmniej 60 miesięcy gwarancji jakości, licząc od daty odebrania przez Zamawiającego przedmiotu zamówienia i podpisania (bez uwag) protokołu końcowego odbioru robót. </w:t>
      </w:r>
      <w:r w:rsidRPr="00D409C9">
        <w:rPr>
          <w:rStyle w:val="FontStyle60"/>
          <w:rFonts w:ascii="Arial" w:hAnsi="Arial" w:cs="Arial"/>
          <w:sz w:val="20"/>
          <w:szCs w:val="20"/>
        </w:rPr>
        <w:t xml:space="preserve">Okres gwarancji zaproponowany przez Wykonawcę będzie jednym </w:t>
      </w:r>
      <w:r w:rsidRPr="00D409C9">
        <w:rPr>
          <w:rStyle w:val="FontStyle66"/>
          <w:rFonts w:ascii="Arial" w:hAnsi="Arial" w:cs="Arial"/>
          <w:i w:val="0"/>
          <w:sz w:val="20"/>
          <w:szCs w:val="20"/>
        </w:rPr>
        <w:t>z</w:t>
      </w:r>
      <w:r w:rsidRPr="00D409C9">
        <w:rPr>
          <w:rStyle w:val="FontStyle66"/>
          <w:rFonts w:ascii="Arial" w:hAnsi="Arial" w:cs="Arial"/>
          <w:sz w:val="20"/>
          <w:szCs w:val="20"/>
        </w:rPr>
        <w:t xml:space="preserve"> </w:t>
      </w:r>
      <w:r w:rsidRPr="00D409C9">
        <w:rPr>
          <w:rStyle w:val="FontStyle60"/>
          <w:rFonts w:ascii="Arial" w:hAnsi="Arial" w:cs="Arial"/>
          <w:sz w:val="20"/>
          <w:szCs w:val="20"/>
        </w:rPr>
        <w:t>kryteriów, którymi Zamawiający będzie kierował się przy wyborze najkorzystniejszej oferty.</w:t>
      </w:r>
    </w:p>
    <w:p w14:paraId="66CC35FC" w14:textId="7212E4BC" w:rsidR="00250CE6" w:rsidRDefault="00250CE6" w:rsidP="00250CE6">
      <w:pPr>
        <w:pStyle w:val="Standard"/>
        <w:autoSpaceDE/>
        <w:ind w:left="1134" w:hanging="425"/>
        <w:jc w:val="both"/>
        <w:textAlignment w:val="baseline"/>
        <w:rPr>
          <w:rFonts w:ascii="Arial" w:hAnsi="Arial" w:cs="Arial"/>
        </w:rPr>
      </w:pPr>
      <w:r>
        <w:rPr>
          <w:rFonts w:ascii="Arial" w:hAnsi="Arial" w:cs="Arial"/>
        </w:rPr>
        <w:t>a)</w:t>
      </w:r>
      <w:r>
        <w:rPr>
          <w:rFonts w:ascii="Arial" w:hAnsi="Arial" w:cs="Arial"/>
        </w:rPr>
        <w:tab/>
        <w:t>Okres gwarancyjny nie zostanie uznany za zakończony, dopóki nie zostaną usunięte przez Wykonawcę wady i usterki zgłoszone do czasu upływu terminu gwarancyjnego oraz nie wygaśnie bieg gwarancji zgodnie z art. 581 § 1 Kodeks cywilnego (tj. Dz.U. z 201</w:t>
      </w:r>
      <w:r w:rsidR="00EB5980">
        <w:rPr>
          <w:rFonts w:ascii="Arial" w:hAnsi="Arial" w:cs="Arial"/>
        </w:rPr>
        <w:t>8</w:t>
      </w:r>
      <w:r>
        <w:rPr>
          <w:rFonts w:ascii="Arial" w:hAnsi="Arial" w:cs="Arial"/>
        </w:rPr>
        <w:t xml:space="preserve">r. poz. </w:t>
      </w:r>
      <w:r w:rsidR="00EB5980">
        <w:rPr>
          <w:rFonts w:ascii="Arial" w:hAnsi="Arial" w:cs="Arial"/>
        </w:rPr>
        <w:t>1025</w:t>
      </w:r>
      <w:r>
        <w:rPr>
          <w:rFonts w:ascii="Arial" w:hAnsi="Arial" w:cs="Arial"/>
        </w:rPr>
        <w:t>), potwierdzeniem zakończenia będzie podpisany przez obie strony protokół odbioru pogwarancyjnego.</w:t>
      </w:r>
    </w:p>
    <w:p w14:paraId="433FFAB5" w14:textId="77777777" w:rsidR="00250CE6" w:rsidRDefault="00250CE6" w:rsidP="00250CE6">
      <w:pPr>
        <w:pStyle w:val="Standard"/>
        <w:autoSpaceDE/>
        <w:ind w:left="1134" w:hanging="425"/>
        <w:jc w:val="both"/>
        <w:textAlignment w:val="baseline"/>
        <w:rPr>
          <w:rFonts w:ascii="Arial" w:hAnsi="Arial" w:cs="Arial"/>
        </w:rPr>
      </w:pPr>
      <w:r>
        <w:rPr>
          <w:rFonts w:ascii="Arial" w:hAnsi="Arial" w:cs="Arial"/>
        </w:rPr>
        <w:t>b)</w:t>
      </w:r>
      <w:r>
        <w:rPr>
          <w:rFonts w:ascii="Arial" w:hAnsi="Arial" w:cs="Arial"/>
        </w:rPr>
        <w:tab/>
        <w:t>Na wykonane roboty Wykonawca udziela rękojmi za wady na okres 5 lat od daty podpisania protokołu końcowego odbioru robót budowlanych.</w:t>
      </w:r>
    </w:p>
    <w:p w14:paraId="0881DCC1" w14:textId="77777777" w:rsidR="00250CE6" w:rsidRDefault="00250CE6" w:rsidP="00250CE6">
      <w:pPr>
        <w:pStyle w:val="Standard"/>
        <w:autoSpaceDE/>
        <w:ind w:left="1134" w:hanging="425"/>
        <w:jc w:val="both"/>
        <w:textAlignment w:val="baseline"/>
        <w:rPr>
          <w:rFonts w:ascii="Arial" w:hAnsi="Arial" w:cs="Arial"/>
        </w:rPr>
      </w:pPr>
      <w:r>
        <w:rPr>
          <w:rFonts w:ascii="Arial" w:hAnsi="Arial" w:cs="Arial"/>
        </w:rPr>
        <w:t>c)</w:t>
      </w:r>
      <w:r>
        <w:rPr>
          <w:rFonts w:ascii="Arial" w:hAnsi="Arial" w:cs="Arial"/>
        </w:rPr>
        <w:tab/>
        <w:t>Uprawnienia zamawiającego wynikające z rękojmi za wady będą egzekwowane niezależnie od uprawnień wynikających z gwarancji. Okres rękojmi równy jest okresowi gwarancji.</w:t>
      </w:r>
    </w:p>
    <w:p w14:paraId="78FE9A46" w14:textId="77777777" w:rsidR="00250CE6" w:rsidRDefault="00250CE6" w:rsidP="00250CE6">
      <w:pPr>
        <w:pStyle w:val="Standard"/>
        <w:autoSpaceDE/>
        <w:ind w:left="1134" w:hanging="425"/>
        <w:jc w:val="both"/>
        <w:textAlignment w:val="baseline"/>
        <w:rPr>
          <w:rFonts w:ascii="Arial" w:hAnsi="Arial" w:cs="Arial"/>
          <w:color w:val="FF0000"/>
        </w:rPr>
      </w:pPr>
      <w:r>
        <w:rPr>
          <w:rFonts w:ascii="Arial" w:hAnsi="Arial" w:cs="Arial"/>
        </w:rPr>
        <w:t>d)</w:t>
      </w:r>
      <w:r>
        <w:rPr>
          <w:rFonts w:ascii="Arial" w:hAnsi="Arial" w:cs="Arial"/>
        </w:rPr>
        <w:tab/>
        <w:t>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14:paraId="5A71582E" w14:textId="77777777" w:rsidR="00250CE6" w:rsidRDefault="00250CE6" w:rsidP="00250CE6">
      <w:pPr>
        <w:tabs>
          <w:tab w:val="left" w:pos="709"/>
        </w:tabs>
        <w:ind w:left="709"/>
        <w:jc w:val="both"/>
        <w:rPr>
          <w:rFonts w:ascii="Arial" w:hAnsi="Arial" w:cs="Arial"/>
          <w:color w:val="FF0000"/>
        </w:rPr>
      </w:pPr>
    </w:p>
    <w:p w14:paraId="4950B427" w14:textId="77777777" w:rsidR="00250CE6" w:rsidRDefault="00250CE6" w:rsidP="00250CE6">
      <w:pPr>
        <w:tabs>
          <w:tab w:val="left" w:pos="709"/>
        </w:tabs>
        <w:ind w:left="709" w:hanging="425"/>
        <w:jc w:val="both"/>
        <w:rPr>
          <w:rFonts w:ascii="Arial" w:hAnsi="Arial" w:cs="Arial"/>
        </w:rPr>
      </w:pPr>
      <w:r>
        <w:rPr>
          <w:rFonts w:ascii="Arial" w:hAnsi="Arial" w:cs="Arial"/>
          <w:color w:val="000000"/>
        </w:rPr>
        <w:t>2.8.Wykonawca może powierzyć wykonanie części zamówienia podwykonawcy. Zamawiający nie zastrzega obowiązku osobistego wykonania przez Wykonawcę kluczowych części zamówienia.</w:t>
      </w:r>
    </w:p>
    <w:p w14:paraId="381C1509" w14:textId="77777777" w:rsidR="00250CE6" w:rsidRDefault="00250CE6" w:rsidP="00250CE6">
      <w:pPr>
        <w:tabs>
          <w:tab w:val="left" w:pos="709"/>
        </w:tabs>
        <w:ind w:left="709" w:hanging="425"/>
        <w:jc w:val="both"/>
        <w:rPr>
          <w:rFonts w:ascii="Arial" w:hAnsi="Arial" w:cs="Arial"/>
        </w:rPr>
      </w:pPr>
    </w:p>
    <w:p w14:paraId="285FBE15" w14:textId="77777777" w:rsidR="00250CE6" w:rsidRDefault="00250CE6" w:rsidP="00250CE6">
      <w:pPr>
        <w:tabs>
          <w:tab w:val="left" w:pos="709"/>
        </w:tabs>
        <w:ind w:left="709" w:hanging="425"/>
        <w:jc w:val="both"/>
        <w:rPr>
          <w:rFonts w:ascii="Arial" w:hAnsi="Arial" w:cs="Arial"/>
        </w:rPr>
      </w:pPr>
      <w:r>
        <w:rPr>
          <w:rFonts w:ascii="Arial" w:hAnsi="Arial" w:cs="Arial"/>
        </w:rPr>
        <w:t>2.9.Zamawiający żąda wskazania przez Wykonawcę części zamówienia, której wykonanie zamierza powierzyć podwykonawcy i podania przez Wykonawcę firm podwykonawców.</w:t>
      </w:r>
    </w:p>
    <w:p w14:paraId="7C0BEDDD" w14:textId="77777777" w:rsidR="00250CE6" w:rsidRDefault="00250CE6" w:rsidP="00250CE6">
      <w:pPr>
        <w:tabs>
          <w:tab w:val="left" w:pos="709"/>
        </w:tabs>
        <w:ind w:left="709" w:hanging="425"/>
        <w:jc w:val="both"/>
        <w:rPr>
          <w:rFonts w:ascii="Arial" w:hAnsi="Arial" w:cs="Arial"/>
        </w:rPr>
      </w:pPr>
    </w:p>
    <w:p w14:paraId="70B12700" w14:textId="77777777" w:rsidR="00250CE6" w:rsidRDefault="00250CE6" w:rsidP="00250CE6">
      <w:pPr>
        <w:tabs>
          <w:tab w:val="left" w:pos="709"/>
        </w:tabs>
        <w:ind w:left="709" w:hanging="425"/>
        <w:jc w:val="both"/>
        <w:rPr>
          <w:rFonts w:ascii="Arial" w:hAnsi="Arial" w:cs="Arial"/>
        </w:rPr>
      </w:pPr>
      <w:r>
        <w:rPr>
          <w:rFonts w:ascii="Arial" w:hAnsi="Arial" w:cs="Arial"/>
          <w:bCs/>
        </w:rPr>
        <w:t>2.10.Zamawiający żąda, aby przed przystąpieniem do wykonania zamówienia Wykonawca, o ile są już znane, podał nazwy albo imiona i nazwiska oraz dane kontaktowe podwykonawców i osób do kontaktu z nimi, zaangażowanych w  roboty budowlane.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robót budowlanych.</w:t>
      </w:r>
    </w:p>
    <w:p w14:paraId="5732249C" w14:textId="77777777" w:rsidR="00250CE6" w:rsidRDefault="00250CE6" w:rsidP="00250CE6">
      <w:pPr>
        <w:tabs>
          <w:tab w:val="left" w:pos="709"/>
        </w:tabs>
        <w:ind w:left="709" w:hanging="425"/>
        <w:jc w:val="both"/>
        <w:rPr>
          <w:rFonts w:ascii="Arial" w:hAnsi="Arial" w:cs="Arial"/>
        </w:rPr>
      </w:pPr>
    </w:p>
    <w:p w14:paraId="39B34705" w14:textId="77777777" w:rsidR="00250CE6" w:rsidRDefault="00250CE6" w:rsidP="00250CE6">
      <w:pPr>
        <w:tabs>
          <w:tab w:val="left" w:pos="709"/>
        </w:tabs>
        <w:ind w:left="709" w:hanging="425"/>
        <w:jc w:val="both"/>
        <w:rPr>
          <w:rFonts w:ascii="Arial" w:hAnsi="Arial" w:cs="Arial"/>
        </w:rPr>
      </w:pPr>
      <w:r>
        <w:rPr>
          <w:rFonts w:ascii="Arial" w:hAnsi="Arial" w:cs="Arial"/>
          <w:bCs/>
        </w:rPr>
        <w:t>2.11.Zamawiający informuje, że jeżeli</w:t>
      </w:r>
      <w:r>
        <w:rPr>
          <w:rFonts w:ascii="Arial" w:hAnsi="Arial" w:cs="Arial"/>
        </w:rPr>
        <w:t xml:space="preserve"> powierzenie wykonania części zamówienia na roboty budowlane podwykonawcy nastąpi w trakcie jego realizacji, wykonawca na żądanie Zamawiającego przedstawi oświadczenie, o którym mowa w art. 25a ust. 1 lub oświadczenia lub dokumenty potwierdzające brak podstaw wykluczenia wobec tego podwykonawcy.</w:t>
      </w:r>
    </w:p>
    <w:p w14:paraId="2DB85632" w14:textId="77777777" w:rsidR="00250CE6" w:rsidRDefault="00250CE6" w:rsidP="00250CE6">
      <w:pPr>
        <w:tabs>
          <w:tab w:val="left" w:pos="709"/>
        </w:tabs>
        <w:ind w:left="709"/>
        <w:jc w:val="both"/>
        <w:rPr>
          <w:rFonts w:ascii="Arial" w:hAnsi="Arial" w:cs="Arial"/>
        </w:rPr>
      </w:pPr>
      <w:r>
        <w:rPr>
          <w:rFonts w:ascii="Arial" w:hAnsi="Arial" w:cs="Arial"/>
        </w:rPr>
        <w:t>Jeżeli Zamawiający stwierdzi, że wobec danego podwykonawcy zachodzą podstawy wykluczenia, Wykonawca obowiązany będzie zastąpić tego podwykonawcę lub zrezygnować z powierzenia wykonania części zamówienia podwykonawcy.</w:t>
      </w:r>
    </w:p>
    <w:p w14:paraId="13CF8BAA" w14:textId="77777777" w:rsidR="00250CE6" w:rsidRDefault="00250CE6" w:rsidP="00250CE6">
      <w:pPr>
        <w:tabs>
          <w:tab w:val="left" w:pos="709"/>
        </w:tabs>
        <w:ind w:left="709"/>
        <w:jc w:val="both"/>
        <w:rPr>
          <w:rFonts w:ascii="Arial" w:hAnsi="Arial" w:cs="Arial"/>
        </w:rPr>
      </w:pPr>
      <w:r>
        <w:rPr>
          <w:rFonts w:ascii="Arial" w:hAnsi="Arial" w:cs="Arial"/>
        </w:rPr>
        <w:lastRenderedPageBreak/>
        <w:t>Zamawiający informuje, że powyższe zasady nie będą miały zastosowania wobec dalszych podwykonawców.</w:t>
      </w:r>
    </w:p>
    <w:p w14:paraId="1C2DC7E2" w14:textId="77777777" w:rsidR="00250CE6" w:rsidRDefault="00250CE6" w:rsidP="00250CE6">
      <w:pPr>
        <w:tabs>
          <w:tab w:val="left" w:pos="851"/>
        </w:tabs>
        <w:ind w:left="851" w:hanging="425"/>
        <w:jc w:val="both"/>
        <w:rPr>
          <w:rFonts w:ascii="Arial" w:hAnsi="Arial" w:cs="Arial"/>
        </w:rPr>
      </w:pPr>
    </w:p>
    <w:p w14:paraId="2359FBC0" w14:textId="77777777" w:rsidR="00250CE6" w:rsidRDefault="00250CE6" w:rsidP="00250CE6">
      <w:pPr>
        <w:tabs>
          <w:tab w:val="left" w:pos="709"/>
        </w:tabs>
        <w:ind w:left="709" w:hanging="425"/>
        <w:jc w:val="both"/>
        <w:rPr>
          <w:rFonts w:ascii="Arial" w:hAnsi="Arial" w:cs="Arial"/>
        </w:rPr>
      </w:pPr>
      <w:r>
        <w:rPr>
          <w:rFonts w:ascii="Arial" w:hAnsi="Arial" w:cs="Arial"/>
        </w:rPr>
        <w:t>2.12.Zamawiający informuje, że nie przewiduje udzielenia zamówienia, o którym mowa w art. 67 ust. 1 pkt 6 ustawy Prawo zamówień publicznych polegającego na powtórzeniu podobnych robót budowlanych do zamówienia podstawowego.</w:t>
      </w:r>
    </w:p>
    <w:p w14:paraId="4E1BB5A3" w14:textId="77777777" w:rsidR="00250CE6" w:rsidRDefault="00250CE6" w:rsidP="00250CE6">
      <w:pPr>
        <w:tabs>
          <w:tab w:val="left" w:pos="709"/>
        </w:tabs>
        <w:ind w:left="709" w:hanging="425"/>
        <w:jc w:val="both"/>
        <w:rPr>
          <w:rFonts w:ascii="Arial" w:hAnsi="Arial" w:cs="Arial"/>
        </w:rPr>
      </w:pPr>
    </w:p>
    <w:p w14:paraId="18141398" w14:textId="77777777" w:rsidR="00250CE6" w:rsidRDefault="00250CE6" w:rsidP="00250CE6">
      <w:pPr>
        <w:tabs>
          <w:tab w:val="left" w:pos="709"/>
        </w:tabs>
        <w:ind w:left="709" w:hanging="425"/>
        <w:jc w:val="both"/>
        <w:rPr>
          <w:rFonts w:ascii="Arial" w:hAnsi="Arial" w:cs="Arial"/>
          <w:color w:val="FF0000"/>
        </w:rPr>
      </w:pPr>
    </w:p>
    <w:p w14:paraId="55407ED7" w14:textId="77777777" w:rsidR="00250CE6" w:rsidRDefault="00250CE6" w:rsidP="00250CE6">
      <w:pPr>
        <w:tabs>
          <w:tab w:val="left" w:pos="709"/>
        </w:tabs>
        <w:ind w:left="709" w:hanging="425"/>
        <w:jc w:val="both"/>
        <w:rPr>
          <w:rFonts w:ascii="Arial" w:hAnsi="Arial" w:cs="Arial"/>
        </w:rPr>
      </w:pPr>
      <w:r>
        <w:rPr>
          <w:rFonts w:ascii="Arial" w:hAnsi="Arial" w:cs="Arial"/>
        </w:rPr>
        <w:t>2.13.Informacja o przewidywanych zmianach postanowień zawartej umowy w stosunku do treści oferty, na podstawie której Zamawiający dokona wyboru Wykonawcy w okolicznościach, o których mowa w art. 144 ust. 1 pkt 1 ustawy Prawo zamówień publicznych:</w:t>
      </w:r>
    </w:p>
    <w:p w14:paraId="264EE908" w14:textId="77777777" w:rsidR="00250CE6" w:rsidRDefault="00250CE6" w:rsidP="00250CE6">
      <w:pPr>
        <w:ind w:left="709"/>
        <w:jc w:val="both"/>
        <w:rPr>
          <w:rFonts w:ascii="Arial" w:hAnsi="Arial" w:cs="Arial"/>
        </w:rPr>
      </w:pPr>
      <w:r>
        <w:rPr>
          <w:rFonts w:ascii="Arial" w:hAnsi="Arial" w:cs="Arial"/>
        </w:rPr>
        <w:t>Zamawiający określa zakres przewidywanych zmian umowy i charakter oraz warunki wprowadzenia zmian:</w:t>
      </w:r>
    </w:p>
    <w:p w14:paraId="3C4E931A" w14:textId="77777777" w:rsidR="00250CE6" w:rsidRDefault="00250CE6" w:rsidP="00250CE6">
      <w:pPr>
        <w:numPr>
          <w:ilvl w:val="2"/>
          <w:numId w:val="14"/>
        </w:numPr>
        <w:overflowPunct w:val="0"/>
        <w:autoSpaceDE w:val="0"/>
        <w:ind w:left="993" w:hanging="284"/>
        <w:jc w:val="both"/>
        <w:textAlignment w:val="baseline"/>
        <w:rPr>
          <w:rFonts w:ascii="Arial" w:hAnsi="Arial" w:cs="Arial"/>
        </w:rPr>
      </w:pPr>
      <w:r>
        <w:rPr>
          <w:rFonts w:ascii="Arial" w:hAnsi="Arial" w:cs="Arial"/>
        </w:rPr>
        <w:t>zmiany terminu umownego wykonania zamówienia oraz harmonogramu realizacji robót z powodu:</w:t>
      </w:r>
    </w:p>
    <w:p w14:paraId="2D6E12F4" w14:textId="77777777" w:rsidR="00250CE6" w:rsidRDefault="00250CE6" w:rsidP="00250CE6">
      <w:pPr>
        <w:numPr>
          <w:ilvl w:val="0"/>
          <w:numId w:val="13"/>
        </w:numPr>
        <w:tabs>
          <w:tab w:val="left" w:pos="1276"/>
        </w:tabs>
        <w:ind w:left="1276" w:hanging="283"/>
        <w:jc w:val="both"/>
        <w:rPr>
          <w:rFonts w:ascii="Arial" w:hAnsi="Arial" w:cs="Arial"/>
        </w:rPr>
      </w:pPr>
      <w:r>
        <w:rPr>
          <w:rFonts w:ascii="Arial" w:hAnsi="Arial" w:cs="Arial"/>
        </w:rPr>
        <w:t>zmiany przepisów, które skutkują zmianą pozwolenia na budowę wydanego dla realizowanego zamówienia,</w:t>
      </w:r>
    </w:p>
    <w:p w14:paraId="72D9F18E" w14:textId="77777777" w:rsidR="00250CE6" w:rsidRDefault="00250CE6" w:rsidP="00250CE6">
      <w:pPr>
        <w:numPr>
          <w:ilvl w:val="0"/>
          <w:numId w:val="13"/>
        </w:numPr>
        <w:tabs>
          <w:tab w:val="left" w:pos="1276"/>
          <w:tab w:val="left" w:pos="1560"/>
        </w:tabs>
        <w:overflowPunct w:val="0"/>
        <w:autoSpaceDE w:val="0"/>
        <w:ind w:left="1276" w:hanging="283"/>
        <w:jc w:val="both"/>
        <w:textAlignment w:val="baseline"/>
        <w:rPr>
          <w:rFonts w:ascii="Arial" w:hAnsi="Arial" w:cs="Arial"/>
        </w:rPr>
      </w:pPr>
      <w:r>
        <w:rPr>
          <w:rFonts w:ascii="Arial" w:hAnsi="Arial" w:cs="Arial"/>
        </w:rPr>
        <w:t xml:space="preserve">konieczności wykonania prac wynikających z zaleceń organów uprawnionych, np. nadzoru budowlanego itp. </w:t>
      </w:r>
    </w:p>
    <w:p w14:paraId="2E14C967" w14:textId="77777777" w:rsidR="00250CE6" w:rsidRDefault="00250CE6" w:rsidP="00250CE6">
      <w:pPr>
        <w:numPr>
          <w:ilvl w:val="0"/>
          <w:numId w:val="13"/>
        </w:numPr>
        <w:tabs>
          <w:tab w:val="left" w:pos="1276"/>
        </w:tabs>
        <w:overflowPunct w:val="0"/>
        <w:autoSpaceDE w:val="0"/>
        <w:ind w:left="1276" w:hanging="283"/>
        <w:jc w:val="both"/>
        <w:textAlignment w:val="baseline"/>
        <w:rPr>
          <w:rFonts w:ascii="Arial" w:hAnsi="Arial" w:cs="Arial"/>
        </w:rPr>
      </w:pPr>
      <w:r>
        <w:rPr>
          <w:rFonts w:ascii="Arial" w:hAnsi="Arial" w:cs="Arial"/>
        </w:rPr>
        <w:t>z powodu nadzwyczajnych zdarzeń gospodarczych lub okoliczności, których Zamawiający nie mógł przewidzieć w chwili zawarcia umowy,</w:t>
      </w:r>
    </w:p>
    <w:p w14:paraId="6E7F2EC9" w14:textId="77777777" w:rsidR="00250CE6" w:rsidRDefault="00250CE6" w:rsidP="00250CE6">
      <w:pPr>
        <w:numPr>
          <w:ilvl w:val="0"/>
          <w:numId w:val="13"/>
        </w:numPr>
        <w:tabs>
          <w:tab w:val="left" w:pos="1276"/>
        </w:tabs>
        <w:overflowPunct w:val="0"/>
        <w:autoSpaceDE w:val="0"/>
        <w:ind w:left="1276" w:hanging="283"/>
        <w:jc w:val="both"/>
        <w:textAlignment w:val="baseline"/>
        <w:rPr>
          <w:rFonts w:ascii="Arial" w:hAnsi="Arial" w:cs="Arial"/>
        </w:rPr>
      </w:pPr>
      <w:r>
        <w:rPr>
          <w:rFonts w:ascii="Arial" w:hAnsi="Arial" w:cs="Arial"/>
        </w:rPr>
        <w:t>działania siły wyższej, tj. wyjątkowego zdarzenia lub okoliczności (np. przeszkód atmosferycznych o charakterze katastrof) - nie uważa się za czynnik zakłócający wpływ czynników atmosferycznych w czasie realizacji robót, który przy składaniu ofert musi być normalnie brany pod uwagę,</w:t>
      </w:r>
    </w:p>
    <w:p w14:paraId="2032C1F8" w14:textId="77777777" w:rsidR="00250CE6" w:rsidRDefault="00250CE6" w:rsidP="00250CE6">
      <w:pPr>
        <w:pStyle w:val="Akapitzlist"/>
        <w:numPr>
          <w:ilvl w:val="2"/>
          <w:numId w:val="14"/>
        </w:numPr>
        <w:ind w:left="993" w:hanging="284"/>
        <w:jc w:val="both"/>
        <w:rPr>
          <w:rFonts w:ascii="Arial" w:hAnsi="Arial" w:cs="Arial"/>
        </w:rPr>
      </w:pPr>
      <w:r>
        <w:rPr>
          <w:rFonts w:ascii="Arial" w:hAnsi="Arial" w:cs="Arial"/>
        </w:rPr>
        <w:t>zmiany wynagrodzenia:</w:t>
      </w:r>
    </w:p>
    <w:p w14:paraId="5647FEC4" w14:textId="77777777" w:rsidR="00250CE6" w:rsidRDefault="00250CE6" w:rsidP="00250CE6">
      <w:pPr>
        <w:pStyle w:val="Akapitzlist"/>
        <w:numPr>
          <w:ilvl w:val="2"/>
          <w:numId w:val="18"/>
        </w:numPr>
        <w:tabs>
          <w:tab w:val="left" w:pos="851"/>
        </w:tabs>
        <w:ind w:left="1276" w:hanging="283"/>
        <w:jc w:val="both"/>
        <w:rPr>
          <w:rFonts w:ascii="Arial" w:hAnsi="Arial" w:cs="Arial"/>
        </w:rPr>
      </w:pPr>
      <w:r>
        <w:rPr>
          <w:rFonts w:ascii="Arial" w:hAnsi="Arial" w:cs="Arial"/>
        </w:rPr>
        <w:t>w przypadku zmiany stawki podatku od towarów i usług:</w:t>
      </w:r>
    </w:p>
    <w:p w14:paraId="23057D79" w14:textId="77777777" w:rsidR="00250CE6" w:rsidRDefault="00250CE6" w:rsidP="00250CE6">
      <w:pPr>
        <w:pStyle w:val="Akapitzlist"/>
        <w:numPr>
          <w:ilvl w:val="0"/>
          <w:numId w:val="31"/>
        </w:numPr>
        <w:ind w:left="1418" w:hanging="142"/>
        <w:jc w:val="both"/>
        <w:rPr>
          <w:rFonts w:ascii="Arial" w:hAnsi="Arial" w:cs="Arial"/>
        </w:rPr>
      </w:pPr>
      <w:r>
        <w:rPr>
          <w:rFonts w:ascii="Arial" w:hAnsi="Arial" w:cs="Arial"/>
        </w:rPr>
        <w:t>zmianie ulegnie kwota wynagrodzenia brutto określona w § 2 ust. 1 umowy,</w:t>
      </w:r>
    </w:p>
    <w:p w14:paraId="24AB3D63" w14:textId="77777777" w:rsidR="00250CE6" w:rsidRDefault="00250CE6" w:rsidP="00250CE6">
      <w:pPr>
        <w:pStyle w:val="Akapitzlist"/>
        <w:numPr>
          <w:ilvl w:val="0"/>
          <w:numId w:val="31"/>
        </w:numPr>
        <w:ind w:left="1418" w:hanging="142"/>
        <w:jc w:val="both"/>
        <w:rPr>
          <w:rFonts w:ascii="Arial" w:hAnsi="Arial" w:cs="Arial"/>
        </w:rPr>
      </w:pPr>
      <w:r>
        <w:rPr>
          <w:rFonts w:ascii="Arial" w:hAnsi="Arial" w:cs="Arial"/>
        </w:rPr>
        <w:t>zmiana wynagrodzenia nastąpi wyłącznie w stosunku do niezrealizowanej w dniu zmiany stawki podatku od towarów i usług części zamówienia,</w:t>
      </w:r>
    </w:p>
    <w:p w14:paraId="585EBBCE" w14:textId="77777777" w:rsidR="00250CE6" w:rsidRDefault="00250CE6" w:rsidP="00250CE6">
      <w:pPr>
        <w:pStyle w:val="Akapitzlist"/>
        <w:numPr>
          <w:ilvl w:val="0"/>
          <w:numId w:val="31"/>
        </w:numPr>
        <w:ind w:left="1418" w:hanging="142"/>
        <w:jc w:val="both"/>
        <w:rPr>
          <w:rFonts w:ascii="Arial" w:hAnsi="Arial" w:cs="Arial"/>
        </w:rPr>
      </w:pPr>
      <w:r>
        <w:rPr>
          <w:rFonts w:ascii="Arial" w:hAnsi="Arial" w:cs="Arial"/>
        </w:rPr>
        <w:t>do określonego w ofercie wynagrodzenia w odniesieniu do niezrealizowanej części zamówienia zostanie zastosowana obowiązująca na dzień dokonania zmiany stawka podatku od towarów i usług,</w:t>
      </w:r>
    </w:p>
    <w:p w14:paraId="4557BA8F" w14:textId="77777777" w:rsidR="00250CE6" w:rsidRDefault="00250CE6" w:rsidP="00250CE6">
      <w:pPr>
        <w:pStyle w:val="Akapitzlist"/>
        <w:numPr>
          <w:ilvl w:val="0"/>
          <w:numId w:val="31"/>
        </w:numPr>
        <w:ind w:left="1418" w:hanging="142"/>
        <w:jc w:val="both"/>
        <w:rPr>
          <w:rFonts w:ascii="Arial" w:hAnsi="Arial" w:cs="Arial"/>
        </w:rPr>
      </w:pPr>
      <w:r>
        <w:rPr>
          <w:rFonts w:ascii="Arial" w:hAnsi="Arial" w:cs="Arial"/>
        </w:rPr>
        <w:t xml:space="preserve">zmiana wynagrodzenia nastąpi o kwotę wynikającą z różnicy między dotychczasową, a nową stawką podatku od towarów i usług, </w:t>
      </w:r>
    </w:p>
    <w:p w14:paraId="519CC8EE" w14:textId="77777777" w:rsidR="00250CE6" w:rsidRDefault="00250CE6" w:rsidP="00250CE6">
      <w:pPr>
        <w:pStyle w:val="Akapitzlist"/>
        <w:numPr>
          <w:ilvl w:val="2"/>
          <w:numId w:val="18"/>
        </w:numPr>
        <w:tabs>
          <w:tab w:val="left" w:pos="1276"/>
        </w:tabs>
        <w:ind w:left="1276" w:hanging="283"/>
        <w:jc w:val="both"/>
        <w:rPr>
          <w:rFonts w:ascii="Arial" w:hAnsi="Arial" w:cs="Arial"/>
        </w:rPr>
      </w:pPr>
      <w:r>
        <w:rPr>
          <w:rFonts w:ascii="Arial" w:hAnsi="Arial" w:cs="Arial"/>
        </w:rPr>
        <w:t>w przypadku zmiany wysokości minimalnego wynagrodzenia za pracę, albo wysokości minimalnej stawki godzinowej, ustalonych na podstawie przepisów ustawy z dnia 10 października 2002 r. o minimalnym wynagrodzeniu za pracę:</w:t>
      </w:r>
    </w:p>
    <w:p w14:paraId="06D52928" w14:textId="77777777" w:rsidR="00250CE6" w:rsidRDefault="00250CE6" w:rsidP="00250CE6">
      <w:pPr>
        <w:pStyle w:val="Akapitzlist"/>
        <w:numPr>
          <w:ilvl w:val="0"/>
          <w:numId w:val="7"/>
        </w:numPr>
        <w:ind w:left="1418" w:hanging="142"/>
        <w:jc w:val="both"/>
        <w:rPr>
          <w:rFonts w:ascii="Arial" w:hAnsi="Arial" w:cs="Arial"/>
        </w:rPr>
      </w:pPr>
      <w:r>
        <w:rPr>
          <w:rFonts w:ascii="Arial" w:hAnsi="Arial" w:cs="Arial"/>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w:t>
      </w:r>
      <w:r>
        <w:rPr>
          <w:rFonts w:ascii="Arial" w:hAnsi="Arial" w:cs="Arial"/>
        </w:rPr>
        <w:br/>
        <w:t xml:space="preserve">z uwagi na wyżej wymienioną okoliczność, </w:t>
      </w:r>
    </w:p>
    <w:p w14:paraId="3A989D14" w14:textId="77777777" w:rsidR="00250CE6" w:rsidRDefault="00250CE6" w:rsidP="00250CE6">
      <w:pPr>
        <w:pStyle w:val="Akapitzlist"/>
        <w:numPr>
          <w:ilvl w:val="0"/>
          <w:numId w:val="7"/>
        </w:numPr>
        <w:ind w:left="1418" w:hanging="142"/>
        <w:jc w:val="both"/>
        <w:rPr>
          <w:rFonts w:ascii="Arial" w:hAnsi="Arial" w:cs="Arial"/>
        </w:rPr>
      </w:pPr>
      <w:r>
        <w:rPr>
          <w:rFonts w:ascii="Arial" w:hAnsi="Arial" w:cs="Arial"/>
        </w:rPr>
        <w:t>obowiązek wykazania zmiany rzeczywiście ponoszonych kosztów z uwagi na wyżej wymienioną okoliczność należy do strony, która wystąpi z wnioskiem o zmianę wynagrodzenia,</w:t>
      </w:r>
    </w:p>
    <w:p w14:paraId="0BCECEED" w14:textId="77777777" w:rsidR="00250CE6" w:rsidRDefault="00250CE6" w:rsidP="00250CE6">
      <w:pPr>
        <w:pStyle w:val="Akapitzlist"/>
        <w:numPr>
          <w:ilvl w:val="0"/>
          <w:numId w:val="7"/>
        </w:numPr>
        <w:ind w:left="1418" w:hanging="142"/>
        <w:jc w:val="both"/>
        <w:rPr>
          <w:rFonts w:ascii="Arial" w:hAnsi="Arial" w:cs="Arial"/>
        </w:rPr>
      </w:pPr>
      <w:r>
        <w:rPr>
          <w:rFonts w:ascii="Arial" w:hAnsi="Arial" w:cs="Arial"/>
        </w:rPr>
        <w:t>wartość wynagrodzenia ulegnie zmianie o różnicę w kosztach ponoszonych przez Wykonawcę 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17E51897" w14:textId="77777777" w:rsidR="00250CE6" w:rsidRDefault="00250CE6" w:rsidP="00250CE6">
      <w:pPr>
        <w:pStyle w:val="Akapitzlist"/>
        <w:numPr>
          <w:ilvl w:val="2"/>
          <w:numId w:val="18"/>
        </w:numPr>
        <w:tabs>
          <w:tab w:val="left" w:pos="1276"/>
        </w:tabs>
        <w:ind w:left="1276" w:hanging="283"/>
        <w:jc w:val="both"/>
        <w:rPr>
          <w:rFonts w:ascii="Arial" w:hAnsi="Arial" w:cs="Arial"/>
        </w:rPr>
      </w:pPr>
      <w:r>
        <w:rPr>
          <w:rFonts w:ascii="Arial" w:hAnsi="Arial" w:cs="Arial"/>
        </w:rPr>
        <w:t>w przypadku zmiany zasad podlegania ubezpieczeniom społecznym lub ubezpieczeniu zdrowotnemu lub wysokości stawki składki na ubezpieczenia społeczne lub zdrowotne:</w:t>
      </w:r>
    </w:p>
    <w:p w14:paraId="4AED1F10" w14:textId="77777777" w:rsidR="00250CE6" w:rsidRDefault="00250CE6" w:rsidP="00250CE6">
      <w:pPr>
        <w:pStyle w:val="Akapitzlist"/>
        <w:numPr>
          <w:ilvl w:val="0"/>
          <w:numId w:val="15"/>
        </w:numPr>
        <w:ind w:left="1418" w:hanging="142"/>
        <w:jc w:val="both"/>
        <w:rPr>
          <w:rFonts w:ascii="Arial" w:hAnsi="Arial" w:cs="Arial"/>
        </w:rPr>
      </w:pPr>
      <w:r>
        <w:rPr>
          <w:rFonts w:ascii="Arial" w:hAnsi="Arial" w:cs="Arial"/>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05CD8A39" w14:textId="77777777" w:rsidR="00250CE6" w:rsidRDefault="00250CE6" w:rsidP="00250CE6">
      <w:pPr>
        <w:pStyle w:val="Akapitzlist"/>
        <w:numPr>
          <w:ilvl w:val="0"/>
          <w:numId w:val="15"/>
        </w:numPr>
        <w:ind w:left="1418" w:hanging="142"/>
        <w:jc w:val="both"/>
        <w:rPr>
          <w:rFonts w:ascii="Arial" w:hAnsi="Arial" w:cs="Arial"/>
        </w:rPr>
      </w:pPr>
      <w:r>
        <w:rPr>
          <w:rFonts w:ascii="Arial" w:hAnsi="Arial" w:cs="Arial"/>
        </w:rPr>
        <w:lastRenderedPageBreak/>
        <w:t>obowiązek wykazania zmiany rzeczywiście ponoszonych kosztów z uwagi na wyżej wymienioną okoliczność należy do strony, która wystąpi z wnioskiem o zmianę wynagrodzenia,</w:t>
      </w:r>
    </w:p>
    <w:p w14:paraId="393C6547" w14:textId="77777777" w:rsidR="00250CE6" w:rsidRDefault="00250CE6" w:rsidP="00250CE6">
      <w:pPr>
        <w:pStyle w:val="Akapitzlist"/>
        <w:numPr>
          <w:ilvl w:val="0"/>
          <w:numId w:val="15"/>
        </w:numPr>
        <w:ind w:left="1418" w:hanging="142"/>
        <w:jc w:val="both"/>
        <w:rPr>
          <w:rFonts w:ascii="Arial" w:hAnsi="Arial" w:cs="Arial"/>
        </w:rPr>
      </w:pPr>
      <w:r>
        <w:rPr>
          <w:rFonts w:ascii="Arial" w:hAnsi="Arial" w:cs="Arial"/>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5D0633F3" w14:textId="77777777" w:rsidR="00250CE6" w:rsidRDefault="00250CE6" w:rsidP="00250CE6">
      <w:pPr>
        <w:numPr>
          <w:ilvl w:val="2"/>
          <w:numId w:val="14"/>
        </w:numPr>
        <w:ind w:left="993" w:hanging="284"/>
        <w:jc w:val="both"/>
        <w:rPr>
          <w:rFonts w:ascii="Arial" w:hAnsi="Arial" w:cs="Arial"/>
        </w:rPr>
      </w:pPr>
      <w:r>
        <w:rPr>
          <w:rFonts w:ascii="Arial" w:hAnsi="Arial" w:cs="Arial"/>
        </w:rPr>
        <w:t xml:space="preserve">w przypadku rezygnacji Zamawiającego z części robót i związaną z tym zmianą kwoty wynagrodzenia, określonego w § 2 ust. 1 umowy, </w:t>
      </w:r>
    </w:p>
    <w:p w14:paraId="5203E557" w14:textId="77777777" w:rsidR="00250CE6" w:rsidRDefault="00250CE6" w:rsidP="00250CE6">
      <w:pPr>
        <w:numPr>
          <w:ilvl w:val="2"/>
          <w:numId w:val="14"/>
        </w:numPr>
        <w:ind w:left="993" w:hanging="284"/>
        <w:jc w:val="both"/>
        <w:rPr>
          <w:rFonts w:ascii="Arial" w:hAnsi="Arial" w:cs="Arial"/>
        </w:rPr>
      </w:pPr>
      <w:r>
        <w:rPr>
          <w:rFonts w:ascii="Arial" w:hAnsi="Arial" w:cs="Arial"/>
        </w:rPr>
        <w:t>zmiany podwykonawców robót w przypadku wystąpienia o zmianę na wniosek Zamawiającego lub Wykonawcy.</w:t>
      </w:r>
    </w:p>
    <w:p w14:paraId="7A82224E" w14:textId="77777777" w:rsidR="00250CE6" w:rsidRDefault="00250CE6" w:rsidP="00250CE6">
      <w:pPr>
        <w:tabs>
          <w:tab w:val="left" w:pos="1134"/>
        </w:tabs>
        <w:ind w:left="1418" w:hanging="284"/>
        <w:jc w:val="both"/>
        <w:rPr>
          <w:rFonts w:ascii="Arial" w:hAnsi="Arial" w:cs="Arial"/>
        </w:rPr>
      </w:pPr>
    </w:p>
    <w:p w14:paraId="6D6AF328" w14:textId="77777777" w:rsidR="00250CE6" w:rsidRDefault="00250CE6" w:rsidP="00250CE6">
      <w:pPr>
        <w:numPr>
          <w:ilvl w:val="1"/>
          <w:numId w:val="35"/>
        </w:numPr>
        <w:ind w:left="426" w:hanging="426"/>
        <w:rPr>
          <w:rFonts w:ascii="Arial" w:hAnsi="Arial" w:cs="Arial"/>
          <w:bCs/>
        </w:rPr>
      </w:pPr>
      <w:r>
        <w:rPr>
          <w:rFonts w:ascii="Arial" w:hAnsi="Arial" w:cs="Arial"/>
          <w:b/>
        </w:rPr>
        <w:t>TERMIN WYKONANIA ZAMÓWIENIA</w:t>
      </w:r>
    </w:p>
    <w:p w14:paraId="3AFF4A3B" w14:textId="77777777" w:rsidR="00250CE6" w:rsidRDefault="00250CE6" w:rsidP="00250CE6">
      <w:pPr>
        <w:ind w:firstLine="426"/>
        <w:rPr>
          <w:rFonts w:ascii="Arial" w:hAnsi="Arial" w:cs="Arial"/>
        </w:rPr>
      </w:pPr>
      <w:r>
        <w:rPr>
          <w:rFonts w:ascii="Arial" w:hAnsi="Arial" w:cs="Arial"/>
          <w:bCs/>
        </w:rPr>
        <w:t>Rozpoczęcie</w:t>
      </w:r>
      <w:r>
        <w:rPr>
          <w:rFonts w:ascii="Arial" w:hAnsi="Arial" w:cs="Arial"/>
          <w:b/>
          <w:bCs/>
        </w:rPr>
        <w:t xml:space="preserve"> </w:t>
      </w:r>
      <w:r>
        <w:rPr>
          <w:rFonts w:ascii="Arial" w:hAnsi="Arial" w:cs="Arial"/>
        </w:rPr>
        <w:t xml:space="preserve">  -</w:t>
      </w:r>
      <w:r>
        <w:rPr>
          <w:rFonts w:ascii="Arial" w:hAnsi="Arial" w:cs="Arial"/>
          <w:b/>
        </w:rPr>
        <w:t xml:space="preserve"> </w:t>
      </w:r>
      <w:r>
        <w:rPr>
          <w:rFonts w:ascii="Arial" w:hAnsi="Arial" w:cs="Arial"/>
        </w:rPr>
        <w:t xml:space="preserve"> po protokolarnym przekazaniu terenu budowy  </w:t>
      </w:r>
      <w:r>
        <w:rPr>
          <w:rFonts w:ascii="Arial" w:hAnsi="Arial" w:cs="Arial"/>
          <w:b/>
        </w:rPr>
        <w:t xml:space="preserve">   </w:t>
      </w:r>
    </w:p>
    <w:p w14:paraId="6ECF8748" w14:textId="5B4C9C1D" w:rsidR="00250CE6" w:rsidRDefault="00250CE6" w:rsidP="00250CE6">
      <w:pPr>
        <w:ind w:firstLine="426"/>
        <w:rPr>
          <w:rFonts w:ascii="Arial" w:hAnsi="Arial" w:cs="Arial"/>
        </w:rPr>
      </w:pPr>
      <w:r>
        <w:rPr>
          <w:rFonts w:ascii="Arial" w:hAnsi="Arial" w:cs="Arial"/>
        </w:rPr>
        <w:t>Zakończenie</w:t>
      </w:r>
      <w:r>
        <w:rPr>
          <w:rFonts w:ascii="Arial" w:hAnsi="Arial" w:cs="Arial"/>
          <w:b/>
        </w:rPr>
        <w:t xml:space="preserve">   </w:t>
      </w:r>
      <w:r>
        <w:rPr>
          <w:rFonts w:ascii="Arial" w:hAnsi="Arial" w:cs="Arial"/>
        </w:rPr>
        <w:t xml:space="preserve">-  do </w:t>
      </w:r>
      <w:r w:rsidR="00C33E3F" w:rsidRPr="007E33BA">
        <w:rPr>
          <w:rFonts w:ascii="Arial" w:hAnsi="Arial" w:cs="Arial"/>
          <w:b/>
        </w:rPr>
        <w:t>21</w:t>
      </w:r>
      <w:r w:rsidRPr="007E33BA">
        <w:rPr>
          <w:rFonts w:ascii="Arial" w:hAnsi="Arial" w:cs="Arial"/>
          <w:b/>
        </w:rPr>
        <w:t>.0</w:t>
      </w:r>
      <w:r w:rsidR="00EB5980" w:rsidRPr="007E33BA">
        <w:rPr>
          <w:rFonts w:ascii="Arial" w:hAnsi="Arial" w:cs="Arial"/>
          <w:b/>
        </w:rPr>
        <w:t>6</w:t>
      </w:r>
      <w:r w:rsidRPr="007E33BA">
        <w:rPr>
          <w:rFonts w:ascii="Arial" w:hAnsi="Arial" w:cs="Arial"/>
          <w:b/>
        </w:rPr>
        <w:t>.201</w:t>
      </w:r>
      <w:r w:rsidR="00EB5980" w:rsidRPr="007E33BA">
        <w:rPr>
          <w:rFonts w:ascii="Arial" w:hAnsi="Arial" w:cs="Arial"/>
          <w:b/>
        </w:rPr>
        <w:t>9</w:t>
      </w:r>
      <w:r w:rsidRPr="007E33BA">
        <w:rPr>
          <w:rFonts w:ascii="Arial" w:hAnsi="Arial" w:cs="Arial"/>
          <w:b/>
        </w:rPr>
        <w:t xml:space="preserve"> r.</w:t>
      </w:r>
      <w:r>
        <w:rPr>
          <w:rFonts w:ascii="Arial" w:hAnsi="Arial" w:cs="Arial"/>
        </w:rPr>
        <w:t xml:space="preserve"> </w:t>
      </w:r>
    </w:p>
    <w:p w14:paraId="2A85CACC" w14:textId="77777777" w:rsidR="00250CE6" w:rsidRDefault="00250CE6" w:rsidP="00250CE6">
      <w:pPr>
        <w:tabs>
          <w:tab w:val="right" w:pos="9356"/>
        </w:tabs>
        <w:ind w:left="426"/>
        <w:jc w:val="both"/>
        <w:rPr>
          <w:rFonts w:ascii="Arial" w:hAnsi="Arial" w:cs="Arial"/>
        </w:rPr>
      </w:pPr>
      <w:r>
        <w:rPr>
          <w:rFonts w:ascii="Arial" w:hAnsi="Arial" w:cs="Arial"/>
        </w:rPr>
        <w:t>Teren budowy zostanie przekazany Wykonawcy niezwłocznie  po podpisaniu umowy.</w:t>
      </w:r>
    </w:p>
    <w:p w14:paraId="69C1AE7A" w14:textId="77777777" w:rsidR="00250CE6" w:rsidRDefault="00250CE6" w:rsidP="00250CE6">
      <w:pPr>
        <w:tabs>
          <w:tab w:val="right" w:pos="9356"/>
        </w:tabs>
        <w:ind w:left="426"/>
        <w:jc w:val="both"/>
        <w:rPr>
          <w:rFonts w:ascii="Arial" w:hAnsi="Arial" w:cs="Arial"/>
        </w:rPr>
      </w:pPr>
    </w:p>
    <w:p w14:paraId="464F6B44" w14:textId="77777777" w:rsidR="00250CE6" w:rsidRDefault="00250CE6" w:rsidP="00250CE6">
      <w:pPr>
        <w:ind w:left="426" w:hanging="426"/>
        <w:jc w:val="both"/>
      </w:pPr>
      <w:r>
        <w:rPr>
          <w:rFonts w:ascii="Arial" w:hAnsi="Arial" w:cs="Arial"/>
          <w:b/>
        </w:rPr>
        <w:t>V.</w:t>
      </w:r>
      <w:r>
        <w:rPr>
          <w:rFonts w:ascii="Arial" w:hAnsi="Arial" w:cs="Arial"/>
          <w:b/>
        </w:rPr>
        <w:tab/>
        <w:t>WARUNKI UDZIAŁU W POSTĘPOWANIU</w:t>
      </w:r>
    </w:p>
    <w:p w14:paraId="6FD2ED96" w14:textId="77777777" w:rsidR="00250CE6" w:rsidRDefault="00250CE6" w:rsidP="00250CE6">
      <w:pPr>
        <w:keepNext/>
        <w:ind w:left="1872" w:hanging="1446"/>
      </w:pPr>
    </w:p>
    <w:p w14:paraId="09F18430" w14:textId="77777777" w:rsidR="00250CE6" w:rsidRDefault="00250CE6" w:rsidP="00250CE6">
      <w:pPr>
        <w:pStyle w:val="ZLITUSTzmustliter"/>
        <w:numPr>
          <w:ilvl w:val="0"/>
          <w:numId w:val="37"/>
        </w:numPr>
        <w:spacing w:line="240" w:lineRule="auto"/>
        <w:ind w:hanging="1446"/>
        <w:rPr>
          <w:rFonts w:ascii="Arial" w:hAnsi="Arial"/>
          <w:sz w:val="20"/>
        </w:rPr>
      </w:pPr>
      <w:r>
        <w:rPr>
          <w:rFonts w:ascii="Arial" w:hAnsi="Arial"/>
          <w:b/>
          <w:sz w:val="20"/>
        </w:rPr>
        <w:t>O udzielenie zamówienia mogą ubiegać się wykonawcy, którzy:</w:t>
      </w:r>
    </w:p>
    <w:p w14:paraId="1168E01C" w14:textId="77777777" w:rsidR="00250CE6" w:rsidRDefault="00250CE6" w:rsidP="00250CE6">
      <w:pPr>
        <w:pStyle w:val="ZLITPKTzmpktliter"/>
        <w:numPr>
          <w:ilvl w:val="1"/>
          <w:numId w:val="22"/>
        </w:numPr>
        <w:spacing w:line="240" w:lineRule="auto"/>
        <w:ind w:left="1134" w:hanging="425"/>
        <w:rPr>
          <w:rFonts w:ascii="Arial" w:hAnsi="Arial"/>
          <w:sz w:val="20"/>
        </w:rPr>
      </w:pPr>
      <w:r>
        <w:rPr>
          <w:rFonts w:ascii="Arial" w:hAnsi="Arial"/>
          <w:sz w:val="20"/>
        </w:rPr>
        <w:t>nie podlegają wykluczeniu,</w:t>
      </w:r>
    </w:p>
    <w:p w14:paraId="7F6A4E43" w14:textId="77777777" w:rsidR="00250CE6" w:rsidRDefault="00250CE6" w:rsidP="00250CE6">
      <w:pPr>
        <w:pStyle w:val="ZLITPKTzmpktliter"/>
        <w:numPr>
          <w:ilvl w:val="1"/>
          <w:numId w:val="22"/>
        </w:numPr>
        <w:spacing w:line="240" w:lineRule="auto"/>
        <w:ind w:left="1134" w:hanging="425"/>
        <w:rPr>
          <w:rFonts w:ascii="Arial" w:hAnsi="Arial"/>
          <w:b/>
        </w:rPr>
      </w:pPr>
      <w:r>
        <w:rPr>
          <w:rFonts w:ascii="Arial" w:hAnsi="Arial"/>
          <w:sz w:val="20"/>
        </w:rPr>
        <w:t>spełniają warunki udziału w postępowaniu, o ile zostały one określone przez zamawiającego w ogłoszeniu o zamówieniu.</w:t>
      </w:r>
    </w:p>
    <w:p w14:paraId="2C49541B" w14:textId="77777777" w:rsidR="00250CE6" w:rsidRDefault="00250CE6" w:rsidP="00250CE6">
      <w:pPr>
        <w:tabs>
          <w:tab w:val="left" w:pos="851"/>
          <w:tab w:val="left" w:pos="7938"/>
        </w:tabs>
        <w:ind w:left="426"/>
        <w:jc w:val="both"/>
        <w:rPr>
          <w:rFonts w:ascii="Arial" w:hAnsi="Arial" w:cs="Arial"/>
          <w:b/>
        </w:rPr>
      </w:pPr>
    </w:p>
    <w:p w14:paraId="142C5BB7" w14:textId="77777777" w:rsidR="00250CE6" w:rsidRDefault="00250CE6" w:rsidP="00250CE6">
      <w:pPr>
        <w:numPr>
          <w:ilvl w:val="0"/>
          <w:numId w:val="37"/>
        </w:numPr>
        <w:tabs>
          <w:tab w:val="left" w:pos="709"/>
          <w:tab w:val="left" w:pos="7938"/>
        </w:tabs>
        <w:ind w:hanging="1446"/>
        <w:jc w:val="both"/>
        <w:rPr>
          <w:rFonts w:ascii="Arial" w:hAnsi="Arial" w:cs="Arial"/>
        </w:rPr>
      </w:pPr>
      <w:r>
        <w:rPr>
          <w:rFonts w:ascii="Arial" w:hAnsi="Arial" w:cs="Arial"/>
          <w:b/>
        </w:rPr>
        <w:t>Z postępowania o udzielenie zamówienia wyklucza się zgodnie z art. 24 ust. 1:</w:t>
      </w:r>
    </w:p>
    <w:p w14:paraId="04C72F09"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 xml:space="preserve">wykonawcę, który nie wykazał spełniania warunków udziału w postępowaniu lub nie został zaproszony do negocjacji lub złożenia ofert wstępnych albo ofert, lub nie wykazał braku podstaw wykluczenia; </w:t>
      </w:r>
    </w:p>
    <w:p w14:paraId="68641E8B"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będącego osobą fizyczną, którego prawomocnie skazano za przestępstwo:</w:t>
      </w:r>
    </w:p>
    <w:p w14:paraId="63F4B620" w14:textId="3F7B7ACC" w:rsidR="00250CE6" w:rsidRDefault="00250CE6" w:rsidP="00250CE6">
      <w:pPr>
        <w:tabs>
          <w:tab w:val="left" w:pos="851"/>
          <w:tab w:val="left" w:pos="7938"/>
        </w:tabs>
        <w:ind w:left="1418" w:hanging="284"/>
        <w:jc w:val="both"/>
        <w:rPr>
          <w:rFonts w:ascii="Arial" w:hAnsi="Arial" w:cs="Arial"/>
        </w:rPr>
      </w:pPr>
      <w:r>
        <w:rPr>
          <w:rFonts w:ascii="Arial" w:hAnsi="Arial" w:cs="Arial"/>
        </w:rPr>
        <w:t>a)</w:t>
      </w:r>
      <w:r>
        <w:rPr>
          <w:rFonts w:ascii="Arial" w:hAnsi="Arial" w:cs="Arial"/>
        </w:rPr>
        <w:tab/>
        <w:t>o którym mowa w art. 165a, art. 181–188, art. 189a, art. 218–221, art. 228–230a, art. 250a, art. 258 lub art. 270–309 ustawy z dnia 6 czerwca 1997 r. – Kodeks karny (Dz. U. z 201</w:t>
      </w:r>
      <w:r w:rsidR="00EB5980">
        <w:rPr>
          <w:rFonts w:ascii="Arial" w:hAnsi="Arial" w:cs="Arial"/>
        </w:rPr>
        <w:t>8</w:t>
      </w:r>
      <w:r>
        <w:rPr>
          <w:rFonts w:ascii="Arial" w:hAnsi="Arial" w:cs="Arial"/>
        </w:rPr>
        <w:t xml:space="preserve"> r. poz. </w:t>
      </w:r>
      <w:r w:rsidR="00EB5980">
        <w:rPr>
          <w:rFonts w:ascii="Arial" w:hAnsi="Arial" w:cs="Arial"/>
        </w:rPr>
        <w:t>1600</w:t>
      </w:r>
      <w:r>
        <w:rPr>
          <w:rFonts w:ascii="Arial" w:hAnsi="Arial" w:cs="Arial"/>
        </w:rPr>
        <w:t xml:space="preserve"> z </w:t>
      </w:r>
      <w:proofErr w:type="spellStart"/>
      <w:r>
        <w:rPr>
          <w:rFonts w:ascii="Arial" w:hAnsi="Arial" w:cs="Arial"/>
        </w:rPr>
        <w:t>późn</w:t>
      </w:r>
      <w:proofErr w:type="spellEnd"/>
      <w:r>
        <w:rPr>
          <w:rFonts w:ascii="Arial" w:hAnsi="Arial" w:cs="Arial"/>
        </w:rPr>
        <w:t xml:space="preserve">. zm.) </w:t>
      </w:r>
    </w:p>
    <w:p w14:paraId="3DFBDE97" w14:textId="77777777" w:rsidR="00250CE6" w:rsidRDefault="00250CE6" w:rsidP="00250CE6">
      <w:pPr>
        <w:tabs>
          <w:tab w:val="left" w:pos="851"/>
          <w:tab w:val="left" w:pos="7938"/>
        </w:tabs>
        <w:ind w:left="1418" w:hanging="284"/>
        <w:jc w:val="both"/>
        <w:rPr>
          <w:rFonts w:ascii="Arial" w:hAnsi="Arial" w:cs="Arial"/>
        </w:rPr>
      </w:pPr>
      <w:r>
        <w:rPr>
          <w:rFonts w:ascii="Arial" w:hAnsi="Arial" w:cs="Arial"/>
        </w:rPr>
        <w:t>b)</w:t>
      </w:r>
      <w:r>
        <w:rPr>
          <w:rFonts w:ascii="Arial" w:hAnsi="Arial" w:cs="Arial"/>
        </w:rPr>
        <w:tab/>
        <w:t>o charakterze terrorystycznym, o którym mowa w art. 115 § 20 ustawy z dnia 6 czerwca 1997 r. – Kodeks karny,</w:t>
      </w:r>
    </w:p>
    <w:p w14:paraId="02970F17" w14:textId="77777777" w:rsidR="00250CE6" w:rsidRDefault="00250CE6" w:rsidP="00250CE6">
      <w:pPr>
        <w:tabs>
          <w:tab w:val="left" w:pos="851"/>
          <w:tab w:val="left" w:pos="7938"/>
        </w:tabs>
        <w:ind w:left="1418" w:hanging="284"/>
        <w:jc w:val="both"/>
        <w:rPr>
          <w:rFonts w:ascii="Arial" w:hAnsi="Arial" w:cs="Arial"/>
        </w:rPr>
      </w:pPr>
      <w:r>
        <w:rPr>
          <w:rFonts w:ascii="Arial" w:hAnsi="Arial" w:cs="Arial"/>
        </w:rPr>
        <w:t>c)</w:t>
      </w:r>
      <w:r>
        <w:rPr>
          <w:rFonts w:ascii="Arial" w:hAnsi="Arial" w:cs="Arial"/>
        </w:rPr>
        <w:tab/>
        <w:t>skarbowe,</w:t>
      </w:r>
    </w:p>
    <w:p w14:paraId="782A9CB9" w14:textId="77777777" w:rsidR="00250CE6" w:rsidRDefault="00250CE6" w:rsidP="00250CE6">
      <w:pPr>
        <w:tabs>
          <w:tab w:val="left" w:pos="851"/>
          <w:tab w:val="left" w:pos="7938"/>
        </w:tabs>
        <w:ind w:left="1418" w:hanging="284"/>
        <w:jc w:val="both"/>
        <w:rPr>
          <w:rFonts w:ascii="Arial" w:hAnsi="Arial" w:cs="Arial"/>
        </w:rPr>
      </w:pPr>
      <w:r>
        <w:rPr>
          <w:rFonts w:ascii="Arial" w:hAnsi="Arial" w:cs="Arial"/>
        </w:rPr>
        <w:t>d)</w:t>
      </w:r>
      <w:r>
        <w:rPr>
          <w:rFonts w:ascii="Arial" w:hAnsi="Arial" w:cs="Arial"/>
        </w:rPr>
        <w:tab/>
        <w:t>o którym mowa w art. 9 lub art. 10 ustawy z dnia 15 czerwca 2012 r. o skutkach powierzania wykonywania pracy cudzoziemcom przebywającym wbrew przepisom na terytorium Rzeczypospolitej Polskiej (Dz. U. poz. 769),</w:t>
      </w:r>
    </w:p>
    <w:p w14:paraId="15CB6E55"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8546681"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8ED4279"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11BED1A"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0763F3C9"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lastRenderedPageBreak/>
        <w:t>wykonawcę, który bezprawnie wpływał lub próbował wpłynąć na czynności zamawiającego lub pozyskać informacje poufne, mogące dać mu przewagę w postępowaniu o udzielenie zamówienia;</w:t>
      </w:r>
    </w:p>
    <w:p w14:paraId="208C2ABB"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C501110"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66AB7770" w14:textId="1197B098"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w:t>
      </w:r>
      <w:r w:rsidR="00FF05AF">
        <w:rPr>
          <w:rFonts w:ascii="Arial" w:hAnsi="Arial" w:cs="Arial"/>
        </w:rPr>
        <w:t xml:space="preserve"> </w:t>
      </w:r>
      <w:proofErr w:type="spellStart"/>
      <w:r w:rsidR="00FF05AF">
        <w:rPr>
          <w:rFonts w:ascii="Arial" w:hAnsi="Arial" w:cs="Arial"/>
        </w:rPr>
        <w:t>tj</w:t>
      </w:r>
      <w:proofErr w:type="spellEnd"/>
      <w:r w:rsidR="00FF05AF">
        <w:rPr>
          <w:rFonts w:ascii="Arial" w:hAnsi="Arial" w:cs="Arial"/>
        </w:rPr>
        <w:t xml:space="preserve"> </w:t>
      </w:r>
      <w:r>
        <w:rPr>
          <w:rFonts w:ascii="Arial" w:hAnsi="Arial" w:cs="Arial"/>
        </w:rPr>
        <w:t>Dz. U. z 201</w:t>
      </w:r>
      <w:r w:rsidR="00C56DDA">
        <w:rPr>
          <w:rFonts w:ascii="Arial" w:hAnsi="Arial" w:cs="Arial"/>
        </w:rPr>
        <w:t>9</w:t>
      </w:r>
      <w:r>
        <w:rPr>
          <w:rFonts w:ascii="Arial" w:hAnsi="Arial" w:cs="Arial"/>
        </w:rPr>
        <w:t xml:space="preserve"> r. poz. </w:t>
      </w:r>
      <w:r w:rsidR="00C56DDA">
        <w:rPr>
          <w:rFonts w:ascii="Arial" w:hAnsi="Arial" w:cs="Arial"/>
        </w:rPr>
        <w:t>628)</w:t>
      </w:r>
      <w:r>
        <w:rPr>
          <w:rFonts w:ascii="Arial" w:hAnsi="Arial" w:cs="Arial"/>
        </w:rPr>
        <w:t>;</w:t>
      </w:r>
    </w:p>
    <w:p w14:paraId="5B1201B7" w14:textId="77777777" w:rsidR="00250CE6" w:rsidRDefault="00250CE6" w:rsidP="00250CE6">
      <w:pPr>
        <w:numPr>
          <w:ilvl w:val="0"/>
          <w:numId w:val="27"/>
        </w:numPr>
        <w:tabs>
          <w:tab w:val="left" w:pos="1134"/>
          <w:tab w:val="left" w:pos="7938"/>
        </w:tabs>
        <w:ind w:left="1134" w:hanging="425"/>
        <w:jc w:val="both"/>
        <w:rPr>
          <w:rFonts w:ascii="Arial" w:hAnsi="Arial" w:cs="Arial"/>
        </w:rPr>
      </w:pPr>
      <w:r>
        <w:rPr>
          <w:rFonts w:ascii="Arial" w:hAnsi="Arial" w:cs="Arial"/>
        </w:rPr>
        <w:t>wykonawcę, wobec którego orzeczono tytułem środka zapobiegawczego zakaz ubiegania się o zamówienia publiczne;</w:t>
      </w:r>
    </w:p>
    <w:p w14:paraId="5CD8B740" w14:textId="53CB977A" w:rsidR="00250CE6" w:rsidRDefault="00250CE6" w:rsidP="00250CE6">
      <w:pPr>
        <w:numPr>
          <w:ilvl w:val="0"/>
          <w:numId w:val="27"/>
        </w:numPr>
        <w:tabs>
          <w:tab w:val="left" w:pos="1134"/>
          <w:tab w:val="left" w:pos="7938"/>
        </w:tabs>
        <w:ind w:left="1134" w:hanging="425"/>
        <w:jc w:val="both"/>
        <w:rPr>
          <w:rFonts w:ascii="Arial" w:hAnsi="Arial" w:cs="Arial"/>
          <w:b/>
        </w:rPr>
      </w:pPr>
      <w:r>
        <w:rPr>
          <w:rFonts w:ascii="Arial" w:hAnsi="Arial" w:cs="Arial"/>
        </w:rPr>
        <w:t xml:space="preserve">wykonawców, którzy należąc do tej samej grupy kapitałowej, w rozumieniu ustawy z dnia 16 lutego 2007 r. o ochronie konkurencji i konsumentów </w:t>
      </w:r>
      <w:r w:rsidR="00AD5277">
        <w:rPr>
          <w:rFonts w:ascii="Arial" w:hAnsi="Arial" w:cs="Arial"/>
        </w:rPr>
        <w:t>(</w:t>
      </w:r>
      <w:proofErr w:type="spellStart"/>
      <w:r w:rsidR="001260D4">
        <w:rPr>
          <w:rFonts w:ascii="Arial" w:hAnsi="Arial" w:cs="Arial"/>
        </w:rPr>
        <w:t>tj</w:t>
      </w:r>
      <w:r w:rsidR="00AD5277">
        <w:rPr>
          <w:rFonts w:ascii="Arial" w:hAnsi="Arial" w:cs="Arial"/>
        </w:rPr>
        <w:t>.</w:t>
      </w:r>
      <w:r>
        <w:rPr>
          <w:rFonts w:ascii="Arial" w:hAnsi="Arial" w:cs="Arial"/>
        </w:rPr>
        <w:t>Dz</w:t>
      </w:r>
      <w:proofErr w:type="spellEnd"/>
      <w:r>
        <w:rPr>
          <w:rFonts w:ascii="Arial" w:hAnsi="Arial" w:cs="Arial"/>
        </w:rPr>
        <w:t>. U. z 201</w:t>
      </w:r>
      <w:r w:rsidR="001260D4">
        <w:rPr>
          <w:rFonts w:ascii="Arial" w:hAnsi="Arial" w:cs="Arial"/>
        </w:rPr>
        <w:t>8</w:t>
      </w:r>
      <w:r>
        <w:rPr>
          <w:rFonts w:ascii="Arial" w:hAnsi="Arial" w:cs="Arial"/>
        </w:rPr>
        <w:t xml:space="preserve"> r. poz. </w:t>
      </w:r>
      <w:r w:rsidR="00AD5277">
        <w:rPr>
          <w:rFonts w:ascii="Arial" w:hAnsi="Arial" w:cs="Arial"/>
        </w:rPr>
        <w:t>369</w:t>
      </w:r>
      <w:r>
        <w:rPr>
          <w:rFonts w:ascii="Arial" w:hAnsi="Arial" w:cs="Arial"/>
        </w:rPr>
        <w:t>), złożyli odrębne oferty, oferty częściowe lub wnioski o dopuszczenie do udziału w postępowaniu, chyba że wykażą, że istniejące między nimi powiązania nie prowadzą do zakłócenia konkurencji w postępowaniu o udzielenie zamówienia;</w:t>
      </w:r>
    </w:p>
    <w:p w14:paraId="00FAF010" w14:textId="77777777" w:rsidR="00250CE6" w:rsidRDefault="00250CE6" w:rsidP="00250CE6">
      <w:pPr>
        <w:tabs>
          <w:tab w:val="left" w:pos="851"/>
          <w:tab w:val="left" w:pos="7938"/>
        </w:tabs>
        <w:ind w:left="426"/>
        <w:jc w:val="both"/>
        <w:rPr>
          <w:rFonts w:ascii="Arial" w:hAnsi="Arial" w:cs="Arial"/>
          <w:b/>
        </w:rPr>
      </w:pPr>
    </w:p>
    <w:p w14:paraId="35D8592D" w14:textId="77777777" w:rsidR="00250CE6" w:rsidRDefault="00250CE6" w:rsidP="00250CE6">
      <w:pPr>
        <w:numPr>
          <w:ilvl w:val="0"/>
          <w:numId w:val="37"/>
        </w:numPr>
        <w:tabs>
          <w:tab w:val="left" w:pos="709"/>
          <w:tab w:val="left" w:pos="7938"/>
        </w:tabs>
        <w:ind w:left="709" w:hanging="283"/>
        <w:jc w:val="both"/>
        <w:rPr>
          <w:rFonts w:ascii="Arial" w:hAnsi="Arial" w:cs="Arial"/>
        </w:rPr>
      </w:pPr>
      <w:r>
        <w:rPr>
          <w:rFonts w:ascii="Arial" w:hAnsi="Arial" w:cs="Arial"/>
          <w:b/>
        </w:rPr>
        <w:t>Zamawiający informuje, że z postępowania o udzielenie zamówienia wykluczy na podstawie art. 24 ust. 5 ustawy również Wykonawcę:</w:t>
      </w:r>
    </w:p>
    <w:p w14:paraId="47E1D223" w14:textId="009703AC" w:rsidR="00250CE6" w:rsidRDefault="00250CE6" w:rsidP="00250CE6">
      <w:pPr>
        <w:pStyle w:val="ZLITPKTzmpktliter"/>
        <w:spacing w:line="240" w:lineRule="auto"/>
        <w:ind w:left="1134" w:hanging="425"/>
        <w:rPr>
          <w:rFonts w:ascii="Arial" w:hAnsi="Arial"/>
          <w:sz w:val="20"/>
        </w:rPr>
      </w:pPr>
      <w:r>
        <w:rPr>
          <w:rFonts w:ascii="Arial" w:hAnsi="Arial"/>
          <w:sz w:val="20"/>
        </w:rPr>
        <w:t>1)</w:t>
      </w:r>
      <w:r>
        <w:rPr>
          <w:rFonts w:ascii="Arial" w:hAnsi="Arial"/>
          <w:sz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375C0">
        <w:rPr>
          <w:rFonts w:ascii="Arial" w:hAnsi="Arial"/>
          <w:sz w:val="20"/>
        </w:rPr>
        <w:t xml:space="preserve">tj. </w:t>
      </w:r>
      <w:r>
        <w:rPr>
          <w:rFonts w:ascii="Arial" w:hAnsi="Arial"/>
          <w:sz w:val="20"/>
        </w:rPr>
        <w:t>Dz. U. z 201</w:t>
      </w:r>
      <w:r w:rsidR="00836058">
        <w:rPr>
          <w:rFonts w:ascii="Arial" w:hAnsi="Arial"/>
          <w:sz w:val="20"/>
        </w:rPr>
        <w:t>9</w:t>
      </w:r>
      <w:r>
        <w:rPr>
          <w:rFonts w:ascii="Arial" w:hAnsi="Arial"/>
          <w:sz w:val="20"/>
        </w:rPr>
        <w:t xml:space="preserve"> r. poz. </w:t>
      </w:r>
      <w:r w:rsidR="00836058">
        <w:rPr>
          <w:rFonts w:ascii="Arial" w:hAnsi="Arial"/>
          <w:sz w:val="20"/>
        </w:rPr>
        <w:t>243</w:t>
      </w:r>
      <w:r>
        <w:rPr>
          <w:rFonts w:ascii="Arial" w:hAnsi="Arial"/>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375C0">
        <w:rPr>
          <w:rFonts w:ascii="Arial" w:hAnsi="Arial"/>
          <w:sz w:val="20"/>
        </w:rPr>
        <w:t>9</w:t>
      </w:r>
      <w:r>
        <w:rPr>
          <w:rFonts w:ascii="Arial" w:hAnsi="Arial"/>
          <w:sz w:val="20"/>
        </w:rPr>
        <w:t xml:space="preserve"> r. poz. </w:t>
      </w:r>
      <w:r w:rsidR="00E375C0">
        <w:rPr>
          <w:rFonts w:ascii="Arial" w:hAnsi="Arial"/>
          <w:sz w:val="20"/>
        </w:rPr>
        <w:t>498</w:t>
      </w:r>
      <w:r>
        <w:rPr>
          <w:rFonts w:ascii="Arial" w:hAnsi="Arial"/>
          <w:sz w:val="20"/>
        </w:rPr>
        <w:t>);</w:t>
      </w:r>
    </w:p>
    <w:p w14:paraId="3D477643" w14:textId="77777777" w:rsidR="00250CE6" w:rsidRDefault="00250CE6" w:rsidP="00250CE6">
      <w:pPr>
        <w:pStyle w:val="ZLITPKTzmpktliter"/>
        <w:spacing w:line="240" w:lineRule="auto"/>
        <w:ind w:left="1134" w:hanging="425"/>
        <w:rPr>
          <w:rFonts w:ascii="Arial" w:hAnsi="Arial"/>
          <w:b/>
          <w:color w:val="FF0000"/>
          <w:sz w:val="20"/>
        </w:rPr>
      </w:pPr>
      <w:r>
        <w:rPr>
          <w:rFonts w:ascii="Arial" w:hAnsi="Arial"/>
          <w:sz w:val="20"/>
        </w:rPr>
        <w:t>2)</w:t>
      </w:r>
      <w:r>
        <w:rPr>
          <w:rFonts w:ascii="Arial" w:hAnsi="Arial"/>
          <w:sz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14:paraId="7990B13E" w14:textId="77777777" w:rsidR="00250CE6" w:rsidRDefault="00250CE6" w:rsidP="00250CE6">
      <w:pPr>
        <w:pStyle w:val="ZLITUSTzmustliter"/>
        <w:keepNext/>
        <w:spacing w:line="240" w:lineRule="auto"/>
        <w:ind w:left="709" w:firstLine="0"/>
        <w:rPr>
          <w:rFonts w:ascii="Arial" w:hAnsi="Arial"/>
          <w:b/>
          <w:color w:val="FF0000"/>
          <w:sz w:val="20"/>
        </w:rPr>
      </w:pPr>
    </w:p>
    <w:p w14:paraId="3EEC8D9C" w14:textId="77777777" w:rsidR="00250CE6" w:rsidRDefault="00250CE6" w:rsidP="00250CE6">
      <w:pPr>
        <w:numPr>
          <w:ilvl w:val="0"/>
          <w:numId w:val="37"/>
        </w:numPr>
        <w:tabs>
          <w:tab w:val="left" w:pos="709"/>
          <w:tab w:val="left" w:pos="7938"/>
        </w:tabs>
        <w:ind w:left="709" w:hanging="283"/>
        <w:jc w:val="both"/>
        <w:rPr>
          <w:rFonts w:ascii="Arial" w:hAnsi="Arial" w:cs="Arial"/>
        </w:rPr>
      </w:pPr>
      <w:r>
        <w:rPr>
          <w:rFonts w:ascii="Arial" w:hAnsi="Arial" w:cs="Arial"/>
          <w:b/>
        </w:rPr>
        <w:t xml:space="preserve">O udzielenie zamówienia mogą ubiegać się Wykonawcy, którzy spełniają warunki udziału </w:t>
      </w:r>
      <w:r>
        <w:rPr>
          <w:rFonts w:ascii="Arial" w:hAnsi="Arial" w:cs="Arial"/>
          <w:b/>
        </w:rPr>
        <w:br/>
        <w:t>w postępowaniu dotyczące:</w:t>
      </w:r>
    </w:p>
    <w:p w14:paraId="14017DB4" w14:textId="77777777" w:rsidR="00250CE6" w:rsidRDefault="00250CE6" w:rsidP="00250CE6">
      <w:pPr>
        <w:pStyle w:val="ZLITPKTzmpktliter"/>
        <w:numPr>
          <w:ilvl w:val="0"/>
          <w:numId w:val="23"/>
        </w:numPr>
        <w:spacing w:line="240" w:lineRule="auto"/>
        <w:ind w:left="1134" w:hanging="425"/>
        <w:rPr>
          <w:rFonts w:ascii="Arial" w:hAnsi="Arial"/>
          <w:sz w:val="20"/>
        </w:rPr>
      </w:pPr>
      <w:r>
        <w:rPr>
          <w:rFonts w:ascii="Arial" w:hAnsi="Arial"/>
          <w:sz w:val="20"/>
        </w:rPr>
        <w:t>kompetencji lub uprawnień do prowadzenia określonej działalności zawodowej, o ile wynika to z odrębnych przepisów;</w:t>
      </w:r>
    </w:p>
    <w:p w14:paraId="184028AD" w14:textId="77777777" w:rsidR="00250CE6" w:rsidRDefault="00250CE6" w:rsidP="00250CE6">
      <w:pPr>
        <w:pStyle w:val="ZLITPKTzmpktliter"/>
        <w:spacing w:line="240" w:lineRule="auto"/>
        <w:ind w:left="993" w:firstLine="141"/>
        <w:rPr>
          <w:rFonts w:ascii="Arial" w:hAnsi="Arial"/>
          <w:b/>
        </w:rPr>
      </w:pPr>
      <w:r>
        <w:rPr>
          <w:rFonts w:ascii="Arial" w:hAnsi="Arial"/>
          <w:sz w:val="20"/>
        </w:rPr>
        <w:t>Zamawiający nie określa przedmiotowego warunku udziału.</w:t>
      </w:r>
    </w:p>
    <w:p w14:paraId="706536DB" w14:textId="77777777" w:rsidR="00250CE6" w:rsidRDefault="00250CE6" w:rsidP="00250CE6">
      <w:pPr>
        <w:tabs>
          <w:tab w:val="left" w:pos="851"/>
          <w:tab w:val="left" w:pos="7938"/>
        </w:tabs>
        <w:ind w:left="426"/>
        <w:jc w:val="both"/>
        <w:rPr>
          <w:rFonts w:ascii="Arial" w:hAnsi="Arial" w:cs="Arial"/>
          <w:b/>
        </w:rPr>
      </w:pPr>
    </w:p>
    <w:p w14:paraId="75F670BB" w14:textId="77777777" w:rsidR="00250CE6" w:rsidRDefault="00250CE6" w:rsidP="00250CE6">
      <w:pPr>
        <w:pStyle w:val="ZLITPKTzmpktliter"/>
        <w:numPr>
          <w:ilvl w:val="0"/>
          <w:numId w:val="23"/>
        </w:numPr>
        <w:spacing w:line="240" w:lineRule="auto"/>
        <w:ind w:left="1020" w:hanging="397"/>
        <w:rPr>
          <w:rFonts w:ascii="Arial" w:hAnsi="Arial"/>
        </w:rPr>
      </w:pPr>
      <w:r>
        <w:rPr>
          <w:rFonts w:ascii="Arial" w:hAnsi="Arial"/>
          <w:sz w:val="20"/>
        </w:rPr>
        <w:t>sytuacji ekonomicznej lub finansowej:</w:t>
      </w:r>
    </w:p>
    <w:p w14:paraId="0A4FBBD6" w14:textId="77777777" w:rsidR="00250CE6" w:rsidRDefault="00250CE6" w:rsidP="00250CE6">
      <w:pPr>
        <w:ind w:left="1020"/>
        <w:contextualSpacing/>
        <w:jc w:val="both"/>
        <w:rPr>
          <w:rFonts w:ascii="Arial" w:hAnsi="Arial" w:cs="Arial"/>
        </w:rPr>
      </w:pPr>
      <w:r>
        <w:rPr>
          <w:rFonts w:ascii="Arial" w:hAnsi="Arial" w:cs="Arial"/>
        </w:rPr>
        <w:t xml:space="preserve">Zamawiającemu przedstawi aktualną polisę ubezpieczeniową obejmującą odpowiedzialność cywilną z tytułu prowadzonej działalności gospodarczej lub użytkowania mienia, związanej z przedmiotem zamówienia (OC deliktowo-kontraktowa) oraz ubezpieczenia budowy od mogących wystąpić szkód, nagłych zdarzeń losowych oraz od odpowiedzialności cywilnej na okres od dnia rozpoczęcia do dnia ukończenia robót, przedłużony o jeden miesiąc, obejmującego:   </w:t>
      </w:r>
    </w:p>
    <w:p w14:paraId="2FE5A4A2" w14:textId="77777777" w:rsidR="00250CE6" w:rsidRDefault="00250CE6" w:rsidP="00250CE6">
      <w:pPr>
        <w:ind w:left="1276" w:hanging="283"/>
        <w:contextualSpacing/>
        <w:jc w:val="both"/>
        <w:rPr>
          <w:rFonts w:ascii="Arial" w:hAnsi="Arial" w:cs="Arial"/>
        </w:rPr>
      </w:pPr>
      <w:r>
        <w:rPr>
          <w:rFonts w:ascii="Arial" w:hAnsi="Arial" w:cs="Arial"/>
        </w:rPr>
        <w:t>a) ubezpieczenie robót, urządzeń i sprzętu budowlanego i dostaw do wysokości 100% umownego wynagrodzenia,</w:t>
      </w:r>
    </w:p>
    <w:p w14:paraId="17E9B4EB" w14:textId="77777777" w:rsidR="00250CE6" w:rsidRDefault="00250CE6" w:rsidP="00250CE6">
      <w:pPr>
        <w:ind w:left="1276" w:hanging="283"/>
        <w:contextualSpacing/>
        <w:jc w:val="both"/>
        <w:rPr>
          <w:rFonts w:ascii="Arial" w:eastAsia="Arial" w:hAnsi="Arial" w:cs="Arial"/>
        </w:rPr>
      </w:pPr>
      <w:r>
        <w:rPr>
          <w:rFonts w:ascii="Arial" w:hAnsi="Arial" w:cs="Arial"/>
        </w:rPr>
        <w:t>b)  ubezpieczenie wobec osób trzecich.</w:t>
      </w:r>
    </w:p>
    <w:p w14:paraId="7BCE5B95" w14:textId="77777777" w:rsidR="00250CE6" w:rsidRDefault="00250CE6" w:rsidP="00250CE6">
      <w:pPr>
        <w:ind w:left="734" w:firstLine="259"/>
        <w:jc w:val="both"/>
        <w:rPr>
          <w:rFonts w:ascii="Arial" w:hAnsi="Arial" w:cs="Arial"/>
        </w:rPr>
      </w:pPr>
      <w:r>
        <w:rPr>
          <w:rFonts w:ascii="Arial" w:eastAsia="Arial" w:hAnsi="Arial" w:cs="Arial"/>
        </w:rPr>
        <w:lastRenderedPageBreak/>
        <w:t xml:space="preserve">      </w:t>
      </w:r>
      <w:r>
        <w:rPr>
          <w:rFonts w:ascii="Arial" w:hAnsi="Arial" w:cs="Arial"/>
        </w:rPr>
        <w:t>Polisy muszą obejmować odpowiedzialność Wykonawcy i Zamawiającego.</w:t>
      </w:r>
    </w:p>
    <w:p w14:paraId="369C5685" w14:textId="77777777" w:rsidR="00250CE6" w:rsidRDefault="00250CE6" w:rsidP="00250CE6">
      <w:pPr>
        <w:ind w:left="993" w:firstLine="141"/>
        <w:jc w:val="both"/>
        <w:rPr>
          <w:rFonts w:ascii="Arial" w:hAnsi="Arial" w:cs="Arial"/>
        </w:rPr>
      </w:pPr>
    </w:p>
    <w:p w14:paraId="26AFFBAB" w14:textId="77777777" w:rsidR="00250CE6" w:rsidRDefault="00250CE6" w:rsidP="00250CE6">
      <w:pPr>
        <w:pStyle w:val="ZLITPKTzmpktliter"/>
        <w:numPr>
          <w:ilvl w:val="0"/>
          <w:numId w:val="23"/>
        </w:numPr>
        <w:spacing w:line="240" w:lineRule="auto"/>
        <w:ind w:left="1134" w:hanging="425"/>
        <w:rPr>
          <w:rFonts w:ascii="Arial" w:hAnsi="Arial"/>
        </w:rPr>
      </w:pPr>
      <w:r>
        <w:rPr>
          <w:rFonts w:ascii="Arial" w:hAnsi="Arial"/>
          <w:sz w:val="20"/>
        </w:rPr>
        <w:t>zdolności technicznej lub zawodowej:</w:t>
      </w:r>
    </w:p>
    <w:p w14:paraId="4856904F" w14:textId="77777777" w:rsidR="00250CE6" w:rsidRDefault="00250CE6" w:rsidP="00250CE6">
      <w:pPr>
        <w:numPr>
          <w:ilvl w:val="1"/>
          <w:numId w:val="42"/>
        </w:numPr>
        <w:tabs>
          <w:tab w:val="left" w:pos="1134"/>
        </w:tabs>
        <w:autoSpaceDE w:val="0"/>
        <w:ind w:left="1418" w:hanging="284"/>
        <w:jc w:val="both"/>
        <w:rPr>
          <w:rFonts w:ascii="Arial" w:hAnsi="Arial" w:cs="Arial"/>
        </w:rPr>
      </w:pPr>
      <w:r>
        <w:rPr>
          <w:rFonts w:ascii="Arial" w:hAnsi="Arial" w:cs="Arial"/>
        </w:rPr>
        <w:t>Warunkiem udziału w postępowaniu jest wykonanie należycie, w szczególności zgodnie z przepisami prawa budowlanego i prawidłowe ukończenie w okresie ostatnich 5 lat przed upływem terminu składania ofert, a jeżeli okres prowadzenia działalności jest krótszy - w tym okresie:</w:t>
      </w:r>
    </w:p>
    <w:p w14:paraId="3BEB0196" w14:textId="0C7B3E44" w:rsidR="00250CE6" w:rsidRDefault="00250CE6" w:rsidP="00250CE6">
      <w:pPr>
        <w:numPr>
          <w:ilvl w:val="0"/>
          <w:numId w:val="2"/>
        </w:numPr>
        <w:autoSpaceDE w:val="0"/>
        <w:ind w:left="1701" w:hanging="283"/>
        <w:jc w:val="both"/>
        <w:rPr>
          <w:rFonts w:ascii="Arial" w:hAnsi="Arial" w:cs="Arial"/>
          <w:color w:val="FF0000"/>
        </w:rPr>
      </w:pPr>
      <w:r>
        <w:rPr>
          <w:rFonts w:ascii="Arial" w:hAnsi="Arial" w:cs="Arial"/>
        </w:rPr>
        <w:t xml:space="preserve">co najmniej jednej roboty budowlanej polegającej na budowie lub przebudowie obiektu budowlanego o wysokości </w:t>
      </w:r>
      <w:r w:rsidR="000B3AB8">
        <w:rPr>
          <w:rFonts w:ascii="Arial" w:hAnsi="Arial" w:cs="Arial"/>
        </w:rPr>
        <w:t>1</w:t>
      </w:r>
      <w:r>
        <w:rPr>
          <w:rFonts w:ascii="Arial" w:hAnsi="Arial" w:cs="Arial"/>
        </w:rPr>
        <w:t>00 000,00 zł.</w:t>
      </w:r>
    </w:p>
    <w:p w14:paraId="41A8BDFF" w14:textId="77777777" w:rsidR="00250CE6" w:rsidRDefault="00250CE6" w:rsidP="00250CE6">
      <w:pPr>
        <w:tabs>
          <w:tab w:val="left" w:pos="4915"/>
        </w:tabs>
        <w:autoSpaceDE w:val="0"/>
        <w:ind w:left="2127" w:hanging="426"/>
        <w:jc w:val="both"/>
        <w:rPr>
          <w:rFonts w:ascii="Arial" w:hAnsi="Arial" w:cs="Arial"/>
          <w:color w:val="FF0000"/>
        </w:rPr>
      </w:pPr>
    </w:p>
    <w:p w14:paraId="018DA5B3" w14:textId="77777777" w:rsidR="00250CE6" w:rsidRDefault="00250CE6" w:rsidP="00250CE6">
      <w:pPr>
        <w:tabs>
          <w:tab w:val="left" w:pos="1276"/>
        </w:tabs>
        <w:ind w:left="1276"/>
        <w:jc w:val="both"/>
        <w:rPr>
          <w:rFonts w:ascii="Arial" w:eastAsia="SimSun" w:hAnsi="Arial" w:cs="Arial"/>
          <w:b/>
          <w:bCs/>
          <w:lang w:bidi="hi-IN"/>
        </w:rPr>
      </w:pPr>
    </w:p>
    <w:p w14:paraId="321A7123" w14:textId="77777777" w:rsidR="00250CE6" w:rsidRDefault="00250CE6" w:rsidP="00250CE6">
      <w:pPr>
        <w:widowControl w:val="0"/>
        <w:ind w:firstLine="709"/>
        <w:jc w:val="both"/>
        <w:textAlignment w:val="baseline"/>
        <w:rPr>
          <w:rFonts w:ascii="Arial" w:hAnsi="Arial" w:cs="Arial"/>
        </w:rPr>
      </w:pPr>
      <w:r>
        <w:rPr>
          <w:rFonts w:ascii="Arial" w:eastAsia="SimSun" w:hAnsi="Arial" w:cs="Arial"/>
          <w:b/>
          <w:bCs/>
          <w:lang w:bidi="hi-IN"/>
        </w:rPr>
        <w:t>UWAGI:</w:t>
      </w:r>
    </w:p>
    <w:p w14:paraId="3B730C88" w14:textId="77777777" w:rsidR="00250CE6" w:rsidRDefault="00250CE6" w:rsidP="00250CE6">
      <w:pPr>
        <w:numPr>
          <w:ilvl w:val="0"/>
          <w:numId w:val="19"/>
        </w:numPr>
        <w:ind w:left="993" w:hanging="284"/>
        <w:jc w:val="both"/>
        <w:rPr>
          <w:rFonts w:ascii="Arial" w:hAnsi="Arial" w:cs="Arial"/>
        </w:rPr>
      </w:pPr>
      <w:r>
        <w:rPr>
          <w:rFonts w:ascii="Arial" w:hAnsi="Arial" w:cs="Arial"/>
        </w:rPr>
        <w:t>Przy ocenie spełniania tego warunku udziału przez Wykonawców wspólnie ubiegających się o udzielenie zamówienia (konsorcjum) Zamawiający wymaga, aby co najmniej 1 robota budowlana potwierdzająca spełnienie przedmiotowego warunku została wykonana przez jednego z Wykonawców wspólnie ubiegających się.</w:t>
      </w:r>
    </w:p>
    <w:p w14:paraId="47B480F4" w14:textId="77777777" w:rsidR="00250CE6" w:rsidRDefault="00250CE6" w:rsidP="00250CE6">
      <w:pPr>
        <w:numPr>
          <w:ilvl w:val="0"/>
          <w:numId w:val="19"/>
        </w:numPr>
        <w:tabs>
          <w:tab w:val="left" w:pos="709"/>
        </w:tabs>
        <w:ind w:left="993" w:hanging="284"/>
        <w:jc w:val="both"/>
        <w:rPr>
          <w:rFonts w:ascii="Arial" w:hAnsi="Arial" w:cs="Arial"/>
          <w:color w:val="FF0000"/>
        </w:rPr>
      </w:pPr>
      <w:r>
        <w:rPr>
          <w:rFonts w:ascii="Arial" w:hAnsi="Arial" w:cs="Arial"/>
        </w:rPr>
        <w:t>W przypadku, gdy Wykonawca w celu potwierdzenia spełniania tego warunku udziału polega na zdolnościach innego podmiotu Zamawiający wymaga, aby co najmniej 1 robota budowlana potwierdzająca spełnienie przedmiotowego warunku została wykonana przez ten podmiot.</w:t>
      </w:r>
    </w:p>
    <w:p w14:paraId="72C3F3FE" w14:textId="77777777" w:rsidR="00250CE6" w:rsidRDefault="00250CE6" w:rsidP="00250CE6">
      <w:pPr>
        <w:tabs>
          <w:tab w:val="left" w:pos="1418"/>
        </w:tabs>
        <w:ind w:left="1418" w:hanging="141"/>
        <w:jc w:val="both"/>
        <w:rPr>
          <w:rFonts w:ascii="Arial" w:hAnsi="Arial" w:cs="Arial"/>
          <w:color w:val="FF0000"/>
        </w:rPr>
      </w:pPr>
    </w:p>
    <w:p w14:paraId="627451EE" w14:textId="77777777" w:rsidR="00250CE6" w:rsidRDefault="00250CE6" w:rsidP="00250CE6">
      <w:pPr>
        <w:autoSpaceDE w:val="0"/>
        <w:ind w:left="567" w:hanging="283"/>
        <w:jc w:val="both"/>
        <w:rPr>
          <w:rFonts w:ascii="Arial" w:eastAsia="Arial" w:hAnsi="Arial" w:cs="Arial"/>
          <w:color w:val="000000"/>
        </w:rPr>
      </w:pPr>
      <w:r>
        <w:rPr>
          <w:rFonts w:ascii="Arial" w:eastAsia="Arial" w:hAnsi="Arial" w:cs="Arial"/>
          <w:color w:val="000000"/>
        </w:rPr>
        <w:t xml:space="preserve">  4</w:t>
      </w:r>
      <w:r>
        <w:rPr>
          <w:rFonts w:ascii="Arial" w:hAnsi="Arial" w:cs="Arial"/>
          <w:color w:val="000000"/>
        </w:rPr>
        <w:t xml:space="preserve">)   Warunkiem udziału w postępowaniu jest dysponowanie wykwalifikowaną kadrą, niezbędną do  kierowania robotami będącymi przedmiotem zamówienia. Osoby wyznaczone do kierowania robotami w poszczególnych branżach muszą posiadać wymagane uprawnienia i doświadczenie w kierowaniu robotami w swojej branży, tj.: </w:t>
      </w:r>
    </w:p>
    <w:p w14:paraId="2377FEA4" w14:textId="77777777" w:rsidR="00250CE6" w:rsidRDefault="00250CE6" w:rsidP="00250CE6">
      <w:pPr>
        <w:ind w:left="1134" w:hanging="567"/>
        <w:jc w:val="both"/>
        <w:rPr>
          <w:rFonts w:ascii="Arial" w:eastAsia="Arial" w:hAnsi="Arial" w:cs="Arial"/>
          <w:color w:val="000000"/>
        </w:rPr>
      </w:pPr>
      <w:r>
        <w:rPr>
          <w:rFonts w:ascii="Arial" w:eastAsia="Arial" w:hAnsi="Arial" w:cs="Arial"/>
          <w:color w:val="000000"/>
        </w:rPr>
        <w:t xml:space="preserve">– </w:t>
      </w:r>
      <w:r>
        <w:rPr>
          <w:rFonts w:ascii="Arial" w:hAnsi="Arial" w:cs="Arial"/>
          <w:color w:val="000000"/>
        </w:rPr>
        <w:t xml:space="preserve">kierownikiem budowy, który musi posiadać </w:t>
      </w:r>
      <w:r>
        <w:rPr>
          <w:rFonts w:ascii="Arial" w:eastAsia="Arial" w:hAnsi="Arial" w:cs="Arial"/>
          <w:color w:val="000000"/>
        </w:rPr>
        <w:t xml:space="preserve">  </w:t>
      </w:r>
      <w:r>
        <w:rPr>
          <w:rFonts w:ascii="Arial" w:hAnsi="Arial" w:cs="Arial"/>
          <w:color w:val="000000"/>
        </w:rPr>
        <w:t>minimum 3-letnie doświadczenie jako kierownik budowy,</w:t>
      </w:r>
    </w:p>
    <w:p w14:paraId="4D7091A0" w14:textId="77777777" w:rsidR="00250CE6" w:rsidRDefault="00250CE6" w:rsidP="00250CE6">
      <w:pPr>
        <w:ind w:left="1134" w:hanging="567"/>
        <w:jc w:val="both"/>
        <w:rPr>
          <w:rFonts w:ascii="Arial" w:hAnsi="Arial" w:cs="Arial"/>
          <w:color w:val="000000"/>
        </w:rPr>
      </w:pPr>
      <w:r>
        <w:rPr>
          <w:rFonts w:ascii="Arial" w:eastAsia="Arial" w:hAnsi="Arial" w:cs="Arial"/>
          <w:color w:val="000000"/>
        </w:rPr>
        <w:t xml:space="preserve">– </w:t>
      </w:r>
      <w:r>
        <w:rPr>
          <w:rFonts w:ascii="Arial" w:hAnsi="Arial" w:cs="Arial"/>
          <w:color w:val="000000"/>
        </w:rPr>
        <w:t>wymagane uprawnienia budowlane w specjalności  konstrukcyjno-budowlanej bez ograniczeń.</w:t>
      </w:r>
    </w:p>
    <w:p w14:paraId="7B4C0964" w14:textId="77777777" w:rsidR="00250CE6" w:rsidRDefault="00250CE6" w:rsidP="00250CE6">
      <w:pPr>
        <w:ind w:left="1560" w:hanging="993"/>
        <w:jc w:val="both"/>
        <w:rPr>
          <w:rFonts w:ascii="Arial" w:hAnsi="Arial" w:cs="Arial"/>
        </w:rPr>
      </w:pPr>
    </w:p>
    <w:p w14:paraId="2F112A61" w14:textId="77777777" w:rsidR="00250CE6" w:rsidRDefault="00250CE6" w:rsidP="00250CE6">
      <w:pPr>
        <w:pStyle w:val="Nagwek"/>
        <w:tabs>
          <w:tab w:val="left" w:pos="709"/>
        </w:tabs>
        <w:ind w:left="709" w:hanging="142"/>
        <w:jc w:val="both"/>
        <w:rPr>
          <w:rFonts w:ascii="Arial" w:hAnsi="Arial" w:cs="Arial"/>
        </w:rPr>
      </w:pPr>
      <w:r>
        <w:rPr>
          <w:rFonts w:ascii="Arial" w:hAnsi="Arial" w:cs="Arial"/>
          <w:b/>
          <w:u w:val="single"/>
        </w:rPr>
        <w:t>UWAGA:</w:t>
      </w:r>
    </w:p>
    <w:p w14:paraId="40939831" w14:textId="77777777" w:rsidR="00250CE6" w:rsidRDefault="00250CE6" w:rsidP="00250CE6">
      <w:pPr>
        <w:numPr>
          <w:ilvl w:val="0"/>
          <w:numId w:val="25"/>
        </w:numPr>
        <w:tabs>
          <w:tab w:val="left" w:pos="851"/>
        </w:tabs>
        <w:ind w:left="851" w:hanging="284"/>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942582E" w14:textId="77777777" w:rsidR="00250CE6" w:rsidRDefault="00250CE6" w:rsidP="00250CE6">
      <w:pPr>
        <w:numPr>
          <w:ilvl w:val="0"/>
          <w:numId w:val="25"/>
        </w:numPr>
        <w:tabs>
          <w:tab w:val="left" w:pos="851"/>
        </w:tabs>
        <w:ind w:left="851" w:hanging="284"/>
        <w:jc w:val="both"/>
        <w:rPr>
          <w:rFonts w:ascii="Arial" w:hAnsi="Arial" w:cs="Arial"/>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
        </w:rPr>
        <w:t xml:space="preserve"> </w:t>
      </w:r>
    </w:p>
    <w:p w14:paraId="013DC863" w14:textId="77777777" w:rsidR="00250CE6" w:rsidRDefault="00250CE6" w:rsidP="00250CE6">
      <w:pPr>
        <w:numPr>
          <w:ilvl w:val="0"/>
          <w:numId w:val="25"/>
        </w:numPr>
        <w:tabs>
          <w:tab w:val="left" w:pos="851"/>
        </w:tabs>
        <w:ind w:left="851" w:hanging="284"/>
        <w:jc w:val="both"/>
        <w:rPr>
          <w:rFonts w:ascii="Arial" w:hAnsi="Arial" w:cs="Arial"/>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i 8 </w:t>
      </w:r>
      <w:r>
        <w:rPr>
          <w:rFonts w:ascii="Arial" w:hAnsi="Arial" w:cs="Arial"/>
          <w:color w:val="FF0000"/>
        </w:rPr>
        <w:t xml:space="preserve"> </w:t>
      </w:r>
      <w:r>
        <w:rPr>
          <w:rFonts w:ascii="Arial" w:hAnsi="Arial" w:cs="Arial"/>
        </w:rPr>
        <w:t>ustawy Prawo zamówień publicznych.</w:t>
      </w:r>
    </w:p>
    <w:p w14:paraId="3A3D3231" w14:textId="77777777" w:rsidR="00250CE6" w:rsidRDefault="00250CE6" w:rsidP="00250CE6">
      <w:pPr>
        <w:numPr>
          <w:ilvl w:val="0"/>
          <w:numId w:val="25"/>
        </w:numPr>
        <w:tabs>
          <w:tab w:val="left" w:pos="851"/>
        </w:tabs>
        <w:ind w:left="851" w:hanging="284"/>
        <w:jc w:val="both"/>
        <w:rPr>
          <w:rFonts w:ascii="Arial" w:hAnsi="Arial" w:cs="Arial"/>
        </w:rPr>
      </w:pPr>
      <w:r>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r>
        <w:rPr>
          <w:rFonts w:ascii="Arial" w:hAnsi="Arial" w:cs="Arial"/>
          <w:b/>
        </w:rPr>
        <w:t xml:space="preserve"> </w:t>
      </w:r>
    </w:p>
    <w:p w14:paraId="58BB4C6E" w14:textId="77777777" w:rsidR="00250CE6" w:rsidRDefault="00250CE6" w:rsidP="00250CE6">
      <w:pPr>
        <w:numPr>
          <w:ilvl w:val="0"/>
          <w:numId w:val="25"/>
        </w:numPr>
        <w:tabs>
          <w:tab w:val="left" w:pos="851"/>
        </w:tabs>
        <w:ind w:left="851" w:hanging="284"/>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b/>
        </w:rPr>
        <w:t xml:space="preserve"> </w:t>
      </w:r>
    </w:p>
    <w:p w14:paraId="246FF9F8" w14:textId="77777777" w:rsidR="00250CE6" w:rsidRDefault="00250CE6" w:rsidP="00250CE6">
      <w:pPr>
        <w:numPr>
          <w:ilvl w:val="0"/>
          <w:numId w:val="25"/>
        </w:numPr>
        <w:tabs>
          <w:tab w:val="left" w:pos="851"/>
        </w:tabs>
        <w:ind w:left="851" w:hanging="284"/>
        <w:jc w:val="both"/>
        <w:rPr>
          <w:rFonts w:ascii="Arial" w:hAnsi="Arial" w:cs="Arial"/>
        </w:rPr>
      </w:pPr>
      <w:r>
        <w:rPr>
          <w:rFonts w:ascii="Arial" w:hAnsi="Arial" w:cs="Arial"/>
        </w:rPr>
        <w:t>Jeżeli zdolności techniczne lub zawodowe lub sytuacja ekonomiczna lub finansowa, podmiotu, o którym mowa w pkt 1, nie potwierdzają spełnienia przez Wykonawcę warunków udziału w postępowaniu lub zachodzą wobec tych podmiotów podstawy wykluczenia, Zamawiający będzie żądał, aby Wykonawca w terminie określonym przez Zamawiającego:</w:t>
      </w:r>
    </w:p>
    <w:p w14:paraId="76D5690C" w14:textId="77777777" w:rsidR="00250CE6" w:rsidRDefault="00250CE6" w:rsidP="00250CE6">
      <w:pPr>
        <w:numPr>
          <w:ilvl w:val="1"/>
          <w:numId w:val="34"/>
        </w:numPr>
        <w:autoSpaceDE w:val="0"/>
        <w:ind w:left="1134" w:hanging="283"/>
        <w:rPr>
          <w:rFonts w:ascii="Arial" w:hAnsi="Arial" w:cs="Arial"/>
        </w:rPr>
      </w:pPr>
      <w:r>
        <w:rPr>
          <w:rFonts w:ascii="Arial" w:hAnsi="Arial" w:cs="Arial"/>
        </w:rPr>
        <w:t xml:space="preserve">zastąpił ten podmiot innym podmiotem lub podmiotami lub </w:t>
      </w:r>
    </w:p>
    <w:p w14:paraId="742BD5E9" w14:textId="77777777" w:rsidR="00250CE6" w:rsidRDefault="00250CE6" w:rsidP="00250CE6">
      <w:pPr>
        <w:numPr>
          <w:ilvl w:val="1"/>
          <w:numId w:val="34"/>
        </w:numPr>
        <w:tabs>
          <w:tab w:val="left" w:pos="993"/>
        </w:tabs>
        <w:ind w:left="1134" w:hanging="283"/>
        <w:jc w:val="both"/>
        <w:rPr>
          <w:rFonts w:ascii="Arial" w:hAnsi="Arial" w:cs="Arial"/>
        </w:rPr>
      </w:pPr>
      <w:r>
        <w:rPr>
          <w:rFonts w:ascii="Arial" w:hAnsi="Arial" w:cs="Arial"/>
        </w:rPr>
        <w:lastRenderedPageBreak/>
        <w:t>zobowiązał się do osobistego wykonania odpowiedniej części zamówienia, jeżeli wykaże zdolności techniczne lub zawodowe lub sytuację finansową lub ekonomiczną, o których mowa w pkt. 1.</w:t>
      </w:r>
    </w:p>
    <w:p w14:paraId="50BA42DB" w14:textId="77777777" w:rsidR="00250CE6" w:rsidRDefault="00250CE6" w:rsidP="00250CE6">
      <w:pPr>
        <w:ind w:left="400"/>
        <w:jc w:val="both"/>
        <w:rPr>
          <w:rFonts w:ascii="Arial" w:hAnsi="Arial" w:cs="Arial"/>
        </w:rPr>
      </w:pPr>
    </w:p>
    <w:p w14:paraId="14A3A51A" w14:textId="77777777" w:rsidR="00250CE6" w:rsidRDefault="00250CE6" w:rsidP="00250CE6">
      <w:pPr>
        <w:ind w:left="426" w:hanging="568"/>
        <w:rPr>
          <w:rFonts w:ascii="Arial" w:hAnsi="Arial" w:cs="Arial"/>
          <w:b/>
          <w:bCs/>
        </w:rPr>
      </w:pPr>
      <w:r>
        <w:rPr>
          <w:rFonts w:ascii="Arial" w:hAnsi="Arial" w:cs="Arial"/>
          <w:b/>
        </w:rPr>
        <w:t>VI.</w:t>
      </w:r>
      <w:r>
        <w:rPr>
          <w:rFonts w:ascii="Arial" w:hAnsi="Arial" w:cs="Arial"/>
          <w:b/>
        </w:rPr>
        <w:tab/>
        <w:t>WYKAZ OŚWIADCZEŃ LUB DOKUMENTÓW, POTWIERDZAJĄCYCH SPEŁNIANIE WARUNKÓW UDZIAŁU W POSTĘPOWANIU ORAZ BRAK PODSTAW WYKLUCZENIA</w:t>
      </w:r>
    </w:p>
    <w:p w14:paraId="65018C3E" w14:textId="77777777" w:rsidR="00250CE6" w:rsidRDefault="00250CE6" w:rsidP="00250CE6">
      <w:pPr>
        <w:ind w:left="491" w:hanging="65"/>
        <w:rPr>
          <w:rFonts w:ascii="Arial" w:hAnsi="Arial" w:cs="Arial"/>
          <w:b/>
          <w:bCs/>
        </w:rPr>
      </w:pPr>
    </w:p>
    <w:p w14:paraId="076E1067" w14:textId="77777777" w:rsidR="00250CE6" w:rsidRDefault="00250CE6" w:rsidP="00250CE6">
      <w:pPr>
        <w:numPr>
          <w:ilvl w:val="0"/>
          <w:numId w:val="43"/>
        </w:numPr>
        <w:tabs>
          <w:tab w:val="left" w:pos="851"/>
        </w:tabs>
        <w:ind w:left="851"/>
        <w:jc w:val="both"/>
        <w:rPr>
          <w:rStyle w:val="Domylnaczcionkaakapitu8"/>
          <w:rFonts w:ascii="Arial" w:eastAsia="Arial" w:hAnsi="Arial" w:cs="Arial"/>
          <w:b/>
          <w:bCs/>
        </w:rPr>
      </w:pPr>
      <w:r>
        <w:rPr>
          <w:rFonts w:ascii="Arial" w:hAnsi="Arial" w:cs="Arial"/>
          <w:b/>
          <w:bCs/>
          <w:i/>
          <w:iCs/>
          <w:u w:val="single"/>
        </w:rPr>
        <w:t>Dokumenty składane przez Wykonawców wraz z ofertą:</w:t>
      </w:r>
    </w:p>
    <w:p w14:paraId="2477E5C9" w14:textId="77777777" w:rsidR="00250CE6" w:rsidRDefault="00250CE6" w:rsidP="00250CE6">
      <w:pPr>
        <w:tabs>
          <w:tab w:val="left" w:pos="513"/>
        </w:tabs>
        <w:ind w:left="454"/>
        <w:jc w:val="both"/>
        <w:rPr>
          <w:rFonts w:ascii="Arial" w:eastAsia="Arial" w:hAnsi="Arial" w:cs="Arial"/>
        </w:rPr>
      </w:pPr>
      <w:r>
        <w:rPr>
          <w:rStyle w:val="Domylnaczcionkaakapitu8"/>
          <w:rFonts w:ascii="Arial" w:eastAsia="Arial" w:hAnsi="Arial" w:cs="Arial"/>
          <w:b/>
          <w:bCs/>
        </w:rPr>
        <w:t xml:space="preserve">   </w:t>
      </w:r>
      <w:r>
        <w:rPr>
          <w:rStyle w:val="Domylnaczcionkaakapitu8"/>
          <w:rFonts w:ascii="Arial" w:hAnsi="Arial" w:cs="Arial"/>
          <w:b/>
          <w:bCs/>
        </w:rPr>
        <w:t>a).</w:t>
      </w:r>
      <w:r>
        <w:rPr>
          <w:rStyle w:val="Domylnaczcionkaakapitu8"/>
          <w:rFonts w:ascii="Arial" w:hAnsi="Arial" w:cs="Arial"/>
        </w:rPr>
        <w:t xml:space="preserve"> Zamawiający żąda od wszystkich Wykonawców załączenia przy ofercie: oświadczenia </w:t>
      </w:r>
      <w:r>
        <w:rPr>
          <w:rStyle w:val="Domylnaczcionkaakapitu8"/>
          <w:rFonts w:ascii="Arial" w:hAnsi="Arial" w:cs="Arial"/>
        </w:rPr>
        <w:tab/>
      </w:r>
      <w:r>
        <w:rPr>
          <w:rStyle w:val="Domylnaczcionkaakapitu8"/>
          <w:rFonts w:ascii="Arial" w:hAnsi="Arial" w:cs="Arial"/>
        </w:rPr>
        <w:tab/>
      </w:r>
      <w:r>
        <w:rPr>
          <w:rStyle w:val="Domylnaczcionkaakapitu8"/>
          <w:rFonts w:ascii="Arial" w:hAnsi="Arial" w:cs="Arial"/>
        </w:rPr>
        <w:tab/>
        <w:t>wstępnego Wykonawcy składanego na podstawie  art. 25a  ust. 1 ,,</w:t>
      </w:r>
      <w:proofErr w:type="spellStart"/>
      <w:r>
        <w:rPr>
          <w:rStyle w:val="Domylnaczcionkaakapitu8"/>
          <w:rFonts w:ascii="Arial" w:hAnsi="Arial" w:cs="Arial"/>
        </w:rPr>
        <w:t>uPzp</w:t>
      </w:r>
      <w:proofErr w:type="spellEnd"/>
      <w:r>
        <w:rPr>
          <w:rStyle w:val="Domylnaczcionkaakapitu8"/>
          <w:rFonts w:ascii="Arial" w:hAnsi="Arial" w:cs="Arial"/>
        </w:rPr>
        <w:t xml:space="preserve">" dot. </w:t>
      </w:r>
      <w:r>
        <w:rPr>
          <w:rStyle w:val="Domylnaczcionkaakapitu8"/>
          <w:rFonts w:ascii="Arial" w:hAnsi="Arial" w:cs="Arial"/>
        </w:rPr>
        <w:tab/>
      </w:r>
      <w:r>
        <w:rPr>
          <w:rStyle w:val="Domylnaczcionkaakapitu8"/>
          <w:rFonts w:ascii="Arial" w:hAnsi="Arial" w:cs="Arial"/>
        </w:rPr>
        <w:tab/>
      </w:r>
      <w:r>
        <w:rPr>
          <w:rStyle w:val="Domylnaczcionkaakapitu8"/>
          <w:rFonts w:ascii="Arial" w:hAnsi="Arial" w:cs="Arial"/>
        </w:rPr>
        <w:tab/>
      </w:r>
      <w:r>
        <w:rPr>
          <w:rStyle w:val="Domylnaczcionkaakapitu8"/>
          <w:rFonts w:ascii="Arial" w:hAnsi="Arial" w:cs="Arial"/>
        </w:rPr>
        <w:tab/>
        <w:t xml:space="preserve">spełniania warunków udziału w postępowaniu </w:t>
      </w:r>
      <w:r>
        <w:rPr>
          <w:rStyle w:val="Domylnaczcionkaakapitu8"/>
          <w:rFonts w:ascii="Arial" w:hAnsi="Arial" w:cs="Arial"/>
          <w:b/>
          <w:bCs/>
        </w:rPr>
        <w:t xml:space="preserve"> ZAŁĄCZNIK NR 2</w:t>
      </w:r>
      <w:r>
        <w:rPr>
          <w:rStyle w:val="Domylnaczcionkaakapitu8"/>
          <w:rFonts w:ascii="Arial" w:hAnsi="Arial" w:cs="Arial"/>
        </w:rPr>
        <w:t xml:space="preserve"> oraz  braku  podstaw  </w:t>
      </w:r>
      <w:r>
        <w:rPr>
          <w:rStyle w:val="Domylnaczcionkaakapitu8"/>
          <w:rFonts w:ascii="Arial" w:hAnsi="Arial" w:cs="Arial"/>
        </w:rPr>
        <w:tab/>
      </w:r>
      <w:r>
        <w:rPr>
          <w:rStyle w:val="Domylnaczcionkaakapitu8"/>
          <w:rFonts w:ascii="Arial" w:hAnsi="Arial" w:cs="Arial"/>
        </w:rPr>
        <w:tab/>
      </w:r>
      <w:r>
        <w:rPr>
          <w:rStyle w:val="Domylnaczcionkaakapitu8"/>
          <w:rFonts w:ascii="Arial" w:hAnsi="Arial" w:cs="Arial"/>
        </w:rPr>
        <w:tab/>
        <w:t xml:space="preserve">wykluczenia – wzór oświadczenia  stanowi  </w:t>
      </w:r>
      <w:r>
        <w:rPr>
          <w:rStyle w:val="Domylnaczcionkaakapitu8"/>
          <w:rFonts w:ascii="Arial" w:hAnsi="Arial" w:cs="Arial"/>
          <w:b/>
          <w:bCs/>
        </w:rPr>
        <w:t xml:space="preserve">ZAŁĄCZNIK  </w:t>
      </w:r>
      <w:r>
        <w:rPr>
          <w:rStyle w:val="Domylnaczcionkaakapitu8"/>
          <w:rFonts w:ascii="Arial" w:hAnsi="Arial" w:cs="Arial"/>
          <w:b/>
          <w:bCs/>
          <w:color w:val="000000"/>
        </w:rPr>
        <w:t>NR 2A</w:t>
      </w:r>
      <w:r>
        <w:rPr>
          <w:rStyle w:val="Domylnaczcionkaakapitu8"/>
          <w:rFonts w:ascii="Arial" w:hAnsi="Arial" w:cs="Arial"/>
          <w:color w:val="000000"/>
        </w:rPr>
        <w:t xml:space="preserve"> do SI</w:t>
      </w:r>
      <w:r>
        <w:rPr>
          <w:rStyle w:val="Domylnaczcionkaakapitu8"/>
          <w:rFonts w:ascii="Arial" w:hAnsi="Arial" w:cs="Arial"/>
        </w:rPr>
        <w:t>WZ.</w:t>
      </w:r>
    </w:p>
    <w:p w14:paraId="26B7037F" w14:textId="77777777" w:rsidR="00250CE6" w:rsidRDefault="00250CE6" w:rsidP="00250CE6">
      <w:pPr>
        <w:jc w:val="both"/>
        <w:rPr>
          <w:rFonts w:ascii="Arial" w:hAnsi="Arial" w:cs="Arial"/>
        </w:rPr>
      </w:pPr>
      <w:r>
        <w:rPr>
          <w:rFonts w:ascii="Arial" w:eastAsia="Arial" w:hAnsi="Arial" w:cs="Arial"/>
        </w:rPr>
        <w:t xml:space="preserve">        </w:t>
      </w:r>
      <w:r>
        <w:rPr>
          <w:rFonts w:ascii="Arial" w:eastAsia="Arial" w:hAnsi="Arial" w:cs="Arial"/>
        </w:rPr>
        <w:tab/>
      </w:r>
      <w:r>
        <w:rPr>
          <w:rFonts w:ascii="Arial" w:hAnsi="Arial" w:cs="Arial"/>
          <w:b/>
          <w:bCs/>
        </w:rPr>
        <w:t>b).</w:t>
      </w:r>
      <w:r>
        <w:rPr>
          <w:rFonts w:ascii="Arial" w:hAnsi="Arial" w:cs="Arial"/>
        </w:rPr>
        <w:t xml:space="preserve"> W celu wstępnego potwierdzenia braku podstaw wykluczenia Wykonawcy z udziału w </w:t>
      </w:r>
      <w:r>
        <w:rPr>
          <w:rFonts w:ascii="Arial" w:hAnsi="Arial" w:cs="Arial"/>
        </w:rPr>
        <w:tab/>
        <w:t xml:space="preserve">  </w:t>
      </w:r>
      <w:r>
        <w:rPr>
          <w:rFonts w:ascii="Arial" w:hAnsi="Arial" w:cs="Arial"/>
        </w:rPr>
        <w:tab/>
        <w:t xml:space="preserve">postępowaniu  </w:t>
      </w:r>
      <w:r>
        <w:rPr>
          <w:rFonts w:ascii="Arial" w:hAnsi="Arial" w:cs="Arial"/>
        </w:rPr>
        <w:tab/>
        <w:t xml:space="preserve">Zamawiający żąda  od wszystkich Wykonawców:  w terminie 3 dni od </w:t>
      </w:r>
      <w:r>
        <w:rPr>
          <w:rFonts w:ascii="Arial" w:hAnsi="Arial" w:cs="Arial"/>
        </w:rPr>
        <w:tab/>
      </w:r>
      <w:r>
        <w:rPr>
          <w:rFonts w:ascii="Arial" w:hAnsi="Arial" w:cs="Arial"/>
        </w:rPr>
        <w:tab/>
        <w:t xml:space="preserve">zamieszczenia na stronie internetowej </w:t>
      </w:r>
      <w:r>
        <w:rPr>
          <w:rFonts w:ascii="Arial" w:hAnsi="Arial" w:cs="Arial"/>
        </w:rPr>
        <w:tab/>
        <w:t xml:space="preserve">informacji, o której mowa w art. 86 ust.5 ustawy </w:t>
      </w:r>
      <w:r>
        <w:rPr>
          <w:rFonts w:ascii="Arial" w:hAnsi="Arial" w:cs="Arial"/>
        </w:rPr>
        <w:tab/>
      </w:r>
      <w:r>
        <w:rPr>
          <w:rFonts w:ascii="Arial" w:hAnsi="Arial" w:cs="Arial"/>
        </w:rPr>
        <w:tab/>
      </w:r>
      <w:proofErr w:type="spellStart"/>
      <w:r>
        <w:rPr>
          <w:rFonts w:ascii="Arial" w:hAnsi="Arial" w:cs="Arial"/>
        </w:rPr>
        <w:t>Pzp</w:t>
      </w:r>
      <w:proofErr w:type="spellEnd"/>
      <w:r>
        <w:rPr>
          <w:rFonts w:ascii="Arial" w:hAnsi="Arial" w:cs="Arial"/>
        </w:rPr>
        <w:t xml:space="preserve">, oświadczenia Wykonawcy o przynależności albo braku przynależności do tej </w:t>
      </w:r>
      <w:r>
        <w:rPr>
          <w:rFonts w:ascii="Arial" w:hAnsi="Arial" w:cs="Arial"/>
        </w:rPr>
        <w:tab/>
      </w:r>
      <w:r>
        <w:rPr>
          <w:rFonts w:ascii="Arial" w:hAnsi="Arial" w:cs="Arial"/>
        </w:rPr>
        <w:tab/>
        <w:t>samej grupy kapitałowej o której mowa wart. 24 ust. 1  pkt 23</w:t>
      </w:r>
      <w:r>
        <w:rPr>
          <w:rFonts w:ascii="Arial" w:hAnsi="Arial" w:cs="Arial"/>
        </w:rPr>
        <w:tab/>
      </w:r>
      <w:proofErr w:type="spellStart"/>
      <w:r>
        <w:rPr>
          <w:rFonts w:ascii="Arial" w:hAnsi="Arial" w:cs="Arial"/>
        </w:rPr>
        <w:t>uPzp</w:t>
      </w:r>
      <w:proofErr w:type="spellEnd"/>
      <w:r>
        <w:rPr>
          <w:rFonts w:ascii="Arial" w:hAnsi="Arial" w:cs="Arial"/>
        </w:rPr>
        <w:t xml:space="preserve">", zgodnie ze </w:t>
      </w:r>
      <w:r>
        <w:rPr>
          <w:rFonts w:ascii="Arial" w:hAnsi="Arial" w:cs="Arial"/>
        </w:rPr>
        <w:tab/>
      </w:r>
      <w:r>
        <w:rPr>
          <w:rFonts w:ascii="Arial" w:hAnsi="Arial" w:cs="Arial"/>
        </w:rPr>
        <w:tab/>
        <w:t>wzorem stanowiącym</w:t>
      </w:r>
      <w:r>
        <w:rPr>
          <w:rFonts w:ascii="Arial" w:hAnsi="Arial" w:cs="Arial"/>
          <w:b/>
          <w:bCs/>
        </w:rPr>
        <w:t xml:space="preserve"> ZAŁĄCZNIK NR </w:t>
      </w:r>
      <w:r>
        <w:rPr>
          <w:rFonts w:ascii="Arial" w:hAnsi="Arial" w:cs="Arial"/>
          <w:b/>
          <w:bCs/>
          <w:color w:val="000000"/>
        </w:rPr>
        <w:t>3</w:t>
      </w:r>
      <w:r>
        <w:rPr>
          <w:rFonts w:ascii="Arial" w:hAnsi="Arial" w:cs="Arial"/>
          <w:color w:val="FF3333"/>
        </w:rPr>
        <w:t xml:space="preserve"> </w:t>
      </w:r>
      <w:r>
        <w:rPr>
          <w:rFonts w:ascii="Arial" w:hAnsi="Arial" w:cs="Arial"/>
          <w:color w:val="000000"/>
        </w:rPr>
        <w:t>do SIWZ</w:t>
      </w:r>
      <w:r>
        <w:rPr>
          <w:rFonts w:ascii="Arial" w:hAnsi="Arial" w:cs="Arial"/>
          <w:color w:val="FF3333"/>
        </w:rPr>
        <w:t>.</w:t>
      </w:r>
    </w:p>
    <w:p w14:paraId="560DF0CF" w14:textId="77777777" w:rsidR="00250CE6" w:rsidRDefault="00250CE6" w:rsidP="00250CE6">
      <w:pPr>
        <w:jc w:val="both"/>
        <w:rPr>
          <w:rFonts w:ascii="Arial" w:eastAsia="Arial" w:hAnsi="Arial" w:cs="Arial"/>
          <w:b/>
          <w:bCs/>
        </w:rPr>
      </w:pPr>
      <w:r>
        <w:rPr>
          <w:rFonts w:ascii="Arial" w:hAnsi="Arial" w:cs="Arial"/>
        </w:rPr>
        <w:tab/>
        <w:t xml:space="preserve">Wraz ze złożeniem oświadczenia, Wykonawca  może  złożyć  dokumenty bądź informacje </w:t>
      </w:r>
      <w:r>
        <w:rPr>
          <w:rFonts w:ascii="Arial" w:hAnsi="Arial" w:cs="Arial"/>
        </w:rPr>
        <w:tab/>
        <w:t xml:space="preserve">potwierdzające, że </w:t>
      </w:r>
      <w:r>
        <w:rPr>
          <w:rFonts w:ascii="Arial" w:hAnsi="Arial" w:cs="Arial"/>
        </w:rPr>
        <w:tab/>
        <w:t xml:space="preserve">powiązania z innym Wykonawcą nie prowadzą do zakłócenia konkurencji w </w:t>
      </w:r>
      <w:r>
        <w:rPr>
          <w:rFonts w:ascii="Arial" w:hAnsi="Arial" w:cs="Arial"/>
        </w:rPr>
        <w:tab/>
        <w:t>postępowaniu,</w:t>
      </w:r>
    </w:p>
    <w:p w14:paraId="6FDC0E96" w14:textId="77777777" w:rsidR="00250CE6" w:rsidRDefault="00250CE6" w:rsidP="00250CE6">
      <w:pPr>
        <w:tabs>
          <w:tab w:val="left" w:pos="851"/>
        </w:tabs>
        <w:ind w:left="851" w:hanging="360"/>
        <w:jc w:val="both"/>
        <w:rPr>
          <w:rFonts w:ascii="Arial" w:eastAsia="Arial" w:hAnsi="Arial" w:cs="Arial"/>
        </w:rPr>
      </w:pPr>
      <w:r>
        <w:rPr>
          <w:rFonts w:ascii="Arial" w:eastAsia="Arial" w:hAnsi="Arial" w:cs="Arial"/>
          <w:b/>
          <w:bCs/>
        </w:rPr>
        <w:t xml:space="preserve">  </w:t>
      </w:r>
      <w:r>
        <w:rPr>
          <w:rFonts w:ascii="Arial" w:hAnsi="Arial" w:cs="Arial"/>
          <w:b/>
          <w:bCs/>
        </w:rPr>
        <w:t>c) F</w:t>
      </w:r>
      <w:r>
        <w:rPr>
          <w:rFonts w:ascii="Arial" w:hAnsi="Arial" w:cs="Arial"/>
        </w:rPr>
        <w:t xml:space="preserve">ormularz ofertowy- </w:t>
      </w:r>
      <w:r>
        <w:rPr>
          <w:rFonts w:ascii="Arial" w:hAnsi="Arial" w:cs="Arial"/>
          <w:b/>
          <w:bCs/>
        </w:rPr>
        <w:t xml:space="preserve">ZAŁĄCZNIK </w:t>
      </w:r>
      <w:r>
        <w:rPr>
          <w:rFonts w:ascii="Arial" w:hAnsi="Arial" w:cs="Arial"/>
          <w:b/>
          <w:bCs/>
          <w:color w:val="000000"/>
        </w:rPr>
        <w:t>NR 4</w:t>
      </w:r>
      <w:r>
        <w:rPr>
          <w:rFonts w:ascii="Arial" w:hAnsi="Arial" w:cs="Arial"/>
          <w:b/>
          <w:bCs/>
          <w:color w:val="FF3333"/>
        </w:rPr>
        <w:t xml:space="preserve"> </w:t>
      </w:r>
      <w:r>
        <w:rPr>
          <w:rFonts w:ascii="Arial" w:hAnsi="Arial" w:cs="Arial"/>
          <w:color w:val="000000"/>
        </w:rPr>
        <w:t>do SIWZ,</w:t>
      </w:r>
    </w:p>
    <w:p w14:paraId="68288514" w14:textId="77777777" w:rsidR="00250CE6" w:rsidRDefault="00250CE6" w:rsidP="00250CE6">
      <w:pPr>
        <w:jc w:val="both"/>
        <w:rPr>
          <w:rFonts w:ascii="Arial" w:eastAsia="Arial" w:hAnsi="Arial" w:cs="Arial"/>
        </w:rPr>
      </w:pPr>
      <w:r>
        <w:rPr>
          <w:rFonts w:ascii="Arial" w:eastAsia="Arial" w:hAnsi="Arial" w:cs="Arial"/>
        </w:rPr>
        <w:t xml:space="preserve">           </w:t>
      </w:r>
      <w:r>
        <w:rPr>
          <w:rFonts w:ascii="Arial" w:hAnsi="Arial" w:cs="Arial"/>
          <w:b/>
          <w:bCs/>
        </w:rPr>
        <w:t>d)</w:t>
      </w:r>
      <w:r>
        <w:rPr>
          <w:rFonts w:ascii="Arial" w:hAnsi="Arial" w:cs="Arial"/>
        </w:rPr>
        <w:t xml:space="preserve"> Potwierdzenie  wniesienia wadium,</w:t>
      </w:r>
    </w:p>
    <w:p w14:paraId="75864261" w14:textId="77777777" w:rsidR="00250CE6" w:rsidRDefault="00250CE6" w:rsidP="00250CE6">
      <w:pPr>
        <w:jc w:val="both"/>
        <w:rPr>
          <w:rFonts w:ascii="Arial" w:hAnsi="Arial" w:cs="Arial"/>
        </w:rPr>
      </w:pPr>
      <w:r>
        <w:rPr>
          <w:rFonts w:ascii="Arial" w:eastAsia="Arial" w:hAnsi="Arial" w:cs="Arial"/>
        </w:rPr>
        <w:t xml:space="preserve">         </w:t>
      </w:r>
      <w:r>
        <w:rPr>
          <w:rFonts w:ascii="Arial" w:hAnsi="Arial" w:cs="Arial"/>
          <w:b/>
          <w:bCs/>
        </w:rPr>
        <w:t xml:space="preserve">e) </w:t>
      </w:r>
      <w:r>
        <w:rPr>
          <w:rFonts w:ascii="Arial" w:hAnsi="Arial" w:cs="Arial"/>
        </w:rPr>
        <w:t>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w:t>
      </w:r>
    </w:p>
    <w:p w14:paraId="3AAD7594" w14:textId="77777777" w:rsidR="00250CE6" w:rsidRDefault="00250CE6" w:rsidP="00250CE6">
      <w:pPr>
        <w:jc w:val="both"/>
        <w:rPr>
          <w:rFonts w:ascii="Arial" w:hAnsi="Arial" w:cs="Arial"/>
          <w:b/>
          <w:bCs/>
        </w:rPr>
      </w:pPr>
      <w:r>
        <w:rPr>
          <w:rFonts w:ascii="Arial" w:hAnsi="Arial" w:cs="Arial"/>
        </w:rPr>
        <w:tab/>
      </w:r>
      <w:r>
        <w:rPr>
          <w:rFonts w:ascii="Arial" w:hAnsi="Arial" w:cs="Arial"/>
        </w:rPr>
        <w:tab/>
      </w:r>
    </w:p>
    <w:p w14:paraId="2B848FCD" w14:textId="77777777" w:rsidR="00250CE6" w:rsidRDefault="00250CE6" w:rsidP="00250CE6">
      <w:pPr>
        <w:ind w:left="491" w:hanging="65"/>
        <w:rPr>
          <w:rFonts w:ascii="Arial" w:hAnsi="Arial" w:cs="Arial"/>
          <w:b/>
          <w:bCs/>
        </w:rPr>
      </w:pPr>
      <w:r>
        <w:rPr>
          <w:rFonts w:ascii="Arial" w:hAnsi="Arial" w:cs="Arial"/>
          <w:b/>
          <w:bCs/>
        </w:rPr>
        <w:t>2.Wykaz oświadczeń lub dokumentów żądanych wyłącznie od Wykonawcy, którego  oferta została najwyżej oceniona</w:t>
      </w:r>
    </w:p>
    <w:p w14:paraId="178D6791" w14:textId="77777777" w:rsidR="00250CE6" w:rsidRDefault="00250CE6" w:rsidP="00250CE6">
      <w:pPr>
        <w:ind w:left="491" w:hanging="65"/>
        <w:rPr>
          <w:rFonts w:ascii="Arial" w:hAnsi="Arial" w:cs="Arial"/>
          <w:b/>
          <w:bCs/>
        </w:rPr>
      </w:pPr>
    </w:p>
    <w:p w14:paraId="26CAF314" w14:textId="77777777" w:rsidR="00250CE6" w:rsidRDefault="00250CE6" w:rsidP="00250CE6">
      <w:pPr>
        <w:jc w:val="both"/>
        <w:rPr>
          <w:rFonts w:ascii="Arial" w:eastAsia="Arial" w:hAnsi="Arial" w:cs="Arial"/>
          <w:b/>
          <w:bCs/>
        </w:rPr>
      </w:pPr>
      <w:r>
        <w:rPr>
          <w:rFonts w:ascii="Arial" w:hAnsi="Arial" w:cs="Arial"/>
        </w:rPr>
        <w:t xml:space="preserve">W celu potwierdzenia  spełniania  przez Wykonawców którego oferta została najwyżej oceniona, warunków  udziału  w  postępowaniu,  zgodnie  z art.  26  ust.  2  ustawy  </w:t>
      </w:r>
      <w:proofErr w:type="spellStart"/>
      <w:r>
        <w:rPr>
          <w:rFonts w:ascii="Arial" w:hAnsi="Arial" w:cs="Arial"/>
        </w:rPr>
        <w:t>Pzp</w:t>
      </w:r>
      <w:proofErr w:type="spellEnd"/>
      <w:r>
        <w:rPr>
          <w:rFonts w:ascii="Arial" w:hAnsi="Arial" w:cs="Arial"/>
        </w:rPr>
        <w:t xml:space="preserve"> Zamawiający wezwie  do złożenia w terminie nie krótszym niż 5 dni, następujących oświadczeń i  dokumentów  aktualnych na dzień ich złożenia:</w:t>
      </w:r>
    </w:p>
    <w:p w14:paraId="52DC1218" w14:textId="77777777" w:rsidR="00250CE6" w:rsidRDefault="00250CE6" w:rsidP="00250CE6">
      <w:pPr>
        <w:jc w:val="both"/>
        <w:rPr>
          <w:rFonts w:ascii="Arial" w:eastAsia="Arial" w:hAnsi="Arial" w:cs="Arial"/>
        </w:rPr>
      </w:pPr>
      <w:r>
        <w:rPr>
          <w:rFonts w:ascii="Arial" w:eastAsia="Arial" w:hAnsi="Arial" w:cs="Arial"/>
          <w:b/>
          <w:bCs/>
        </w:rPr>
        <w:t xml:space="preserve"> </w:t>
      </w:r>
      <w:r>
        <w:rPr>
          <w:rFonts w:ascii="Arial" w:hAnsi="Arial" w:cs="Arial"/>
          <w:b/>
          <w:bCs/>
        </w:rPr>
        <w:t xml:space="preserve">a) </w:t>
      </w:r>
      <w:r>
        <w:rPr>
          <w:rFonts w:ascii="Arial" w:hAnsi="Arial" w:cs="Arial"/>
        </w:rPr>
        <w:t xml:space="preserve"> wykazu   robot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Pr>
          <w:rFonts w:ascii="Arial" w:hAnsi="Arial" w:cs="Arial"/>
          <w:b/>
          <w:bCs/>
        </w:rPr>
        <w:t xml:space="preserve">ZAŁĄCZNIK  </w:t>
      </w:r>
      <w:r>
        <w:rPr>
          <w:rFonts w:ascii="Arial" w:hAnsi="Arial" w:cs="Arial"/>
          <w:b/>
          <w:bCs/>
          <w:color w:val="000000"/>
        </w:rPr>
        <w:t xml:space="preserve">NR  5 </w:t>
      </w:r>
      <w:r>
        <w:rPr>
          <w:rFonts w:ascii="Arial" w:hAnsi="Arial" w:cs="Arial"/>
          <w:color w:val="000000"/>
        </w:rPr>
        <w:t>do SIWZ.</w:t>
      </w:r>
    </w:p>
    <w:p w14:paraId="5FAEF5AA" w14:textId="77777777" w:rsidR="00250CE6" w:rsidRDefault="00250CE6" w:rsidP="00250CE6">
      <w:pPr>
        <w:jc w:val="both"/>
        <w:rPr>
          <w:rFonts w:ascii="Arial" w:hAnsi="Arial" w:cs="Arial"/>
          <w:u w:val="single"/>
        </w:rPr>
      </w:pPr>
      <w:r>
        <w:rPr>
          <w:rFonts w:ascii="Arial" w:eastAsia="Arial" w:hAnsi="Arial" w:cs="Arial"/>
        </w:rPr>
        <w:t xml:space="preserve">   </w:t>
      </w:r>
      <w:r>
        <w:rPr>
          <w:rFonts w:ascii="Arial" w:eastAsia="Arial" w:hAnsi="Arial" w:cs="Arial"/>
          <w:b/>
          <w:bCs/>
        </w:rPr>
        <w:t>b</w:t>
      </w:r>
      <w:r>
        <w:rPr>
          <w:rFonts w:ascii="Arial" w:hAnsi="Arial" w:cs="Arial"/>
          <w:b/>
          <w:bCs/>
        </w:rPr>
        <w:t>)</w:t>
      </w:r>
      <w:r>
        <w:rPr>
          <w:rFonts w:ascii="Arial" w:hAnsi="Arial" w:cs="Arial"/>
        </w:rPr>
        <w:t xml:space="preserve">  zaświadczenia  właściwego naczelnika  urzędu  skarbowego potwierdzającego,  ze  wykonawca nie  zalega   z  opłacaniem  podatków,  wystawionego  nie  wcześniej  niż  3  miesiące  przed  upływem terminu  składania,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6135785" w14:textId="77777777" w:rsidR="00250CE6" w:rsidRDefault="00250CE6" w:rsidP="00250CE6">
      <w:pPr>
        <w:ind w:left="1134"/>
        <w:rPr>
          <w:rFonts w:ascii="Arial" w:hAnsi="Arial" w:cs="Arial"/>
        </w:rPr>
      </w:pPr>
      <w:r>
        <w:rPr>
          <w:rFonts w:ascii="Arial" w:hAnsi="Arial" w:cs="Arial"/>
          <w:u w:val="single"/>
        </w:rPr>
        <w:t>Uwaga:</w:t>
      </w:r>
    </w:p>
    <w:p w14:paraId="3F115E36" w14:textId="77777777" w:rsidR="00250CE6" w:rsidRDefault="00250CE6" w:rsidP="00250CE6">
      <w:pPr>
        <w:numPr>
          <w:ilvl w:val="0"/>
          <w:numId w:val="46"/>
        </w:numPr>
        <w:jc w:val="both"/>
        <w:rPr>
          <w:rFonts w:ascii="Arial" w:hAnsi="Arial" w:cs="Arial"/>
        </w:rPr>
      </w:pPr>
      <w:r>
        <w:rPr>
          <w:rFonts w:ascii="Arial" w:hAnsi="Arial" w:cs="Arial"/>
        </w:rPr>
        <w:t>w przypadku Wykonawców wspólnie ubiegających się o udzielenie zamówienia dokument składa każdy z Wykonawców wspólnie ubiegających się o udzielenie zamówienia,</w:t>
      </w:r>
    </w:p>
    <w:p w14:paraId="18580FBE" w14:textId="77777777" w:rsidR="00250CE6" w:rsidRDefault="00250CE6" w:rsidP="00250CE6">
      <w:pPr>
        <w:numPr>
          <w:ilvl w:val="0"/>
          <w:numId w:val="46"/>
        </w:numPr>
        <w:jc w:val="both"/>
        <w:rPr>
          <w:rFonts w:ascii="Arial" w:hAnsi="Arial" w:cs="Arial"/>
          <w:bCs/>
        </w:rPr>
      </w:pPr>
      <w:r>
        <w:rPr>
          <w:rFonts w:ascii="Arial" w:hAnsi="Arial" w:cs="Arial"/>
        </w:rPr>
        <w:t xml:space="preserve">w przypadku wykonawcy, który polega na zdolnościach lub sytuacji innych podmiotów na zasadach określonych w art. 22a ustawy Prawo zamówień </w:t>
      </w:r>
      <w:r>
        <w:rPr>
          <w:rFonts w:ascii="Arial" w:hAnsi="Arial" w:cs="Arial"/>
        </w:rPr>
        <w:lastRenderedPageBreak/>
        <w:t xml:space="preserve">publicznych, przedmiotowy dokument należy złożyć także w odniesieniu do tych podmiotów, </w:t>
      </w:r>
    </w:p>
    <w:p w14:paraId="0560A280" w14:textId="77777777" w:rsidR="00250CE6" w:rsidRDefault="00250CE6" w:rsidP="00250CE6">
      <w:pPr>
        <w:tabs>
          <w:tab w:val="left" w:pos="1418"/>
        </w:tabs>
        <w:ind w:left="1418"/>
        <w:jc w:val="both"/>
        <w:rPr>
          <w:rFonts w:ascii="Arial" w:hAnsi="Arial" w:cs="Arial"/>
          <w:bCs/>
        </w:rPr>
      </w:pPr>
    </w:p>
    <w:p w14:paraId="6746BDFF" w14:textId="77777777" w:rsidR="00250CE6" w:rsidRDefault="00250CE6" w:rsidP="00250CE6">
      <w:pPr>
        <w:jc w:val="both"/>
        <w:rPr>
          <w:rFonts w:ascii="Arial" w:hAnsi="Arial" w:cs="Arial"/>
        </w:rPr>
      </w:pPr>
    </w:p>
    <w:p w14:paraId="1FF3D401" w14:textId="77777777" w:rsidR="00250CE6" w:rsidRDefault="00250CE6" w:rsidP="00250CE6">
      <w:pPr>
        <w:jc w:val="both"/>
        <w:rPr>
          <w:rFonts w:ascii="Arial" w:hAnsi="Arial" w:cs="Arial"/>
        </w:rPr>
      </w:pPr>
      <w:r>
        <w:rPr>
          <w:rFonts w:ascii="Arial" w:hAnsi="Arial" w:cs="Arial"/>
          <w:b/>
          <w:bCs/>
        </w:rPr>
        <w:t>c)</w:t>
      </w:r>
      <w:r>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18E135" w14:textId="77777777" w:rsidR="00250CE6" w:rsidRDefault="00250CE6" w:rsidP="00250CE6">
      <w:pPr>
        <w:jc w:val="both"/>
        <w:rPr>
          <w:rFonts w:ascii="Arial" w:hAnsi="Arial" w:cs="Arial"/>
        </w:rPr>
      </w:pPr>
    </w:p>
    <w:p w14:paraId="31FCE520" w14:textId="77777777" w:rsidR="00D4697A" w:rsidRDefault="00D4697A" w:rsidP="00250CE6">
      <w:pPr>
        <w:ind w:left="1134"/>
        <w:jc w:val="both"/>
        <w:rPr>
          <w:rFonts w:ascii="Arial" w:hAnsi="Arial" w:cs="Arial"/>
          <w:u w:val="single"/>
        </w:rPr>
      </w:pPr>
    </w:p>
    <w:p w14:paraId="5B22AD61" w14:textId="77777777" w:rsidR="00D4697A" w:rsidRDefault="00D4697A" w:rsidP="00250CE6">
      <w:pPr>
        <w:ind w:left="1134"/>
        <w:jc w:val="both"/>
        <w:rPr>
          <w:rFonts w:ascii="Arial" w:hAnsi="Arial" w:cs="Arial"/>
          <w:u w:val="single"/>
        </w:rPr>
      </w:pPr>
    </w:p>
    <w:p w14:paraId="432B5475" w14:textId="77777777" w:rsidR="00D4697A" w:rsidRDefault="00D4697A" w:rsidP="00250CE6">
      <w:pPr>
        <w:ind w:left="1134"/>
        <w:jc w:val="both"/>
        <w:rPr>
          <w:rFonts w:ascii="Arial" w:hAnsi="Arial" w:cs="Arial"/>
          <w:u w:val="single"/>
        </w:rPr>
      </w:pPr>
    </w:p>
    <w:p w14:paraId="1D84ACF6" w14:textId="5C625387" w:rsidR="00250CE6" w:rsidRDefault="00250CE6" w:rsidP="00250CE6">
      <w:pPr>
        <w:ind w:left="1134"/>
        <w:jc w:val="both"/>
        <w:rPr>
          <w:rFonts w:ascii="Arial" w:hAnsi="Arial" w:cs="Arial"/>
        </w:rPr>
      </w:pPr>
      <w:r>
        <w:rPr>
          <w:rFonts w:ascii="Arial" w:hAnsi="Arial" w:cs="Arial"/>
          <w:u w:val="single"/>
        </w:rPr>
        <w:t>Uwaga:</w:t>
      </w:r>
    </w:p>
    <w:p w14:paraId="05EC12C4" w14:textId="77777777" w:rsidR="00250CE6" w:rsidRDefault="00250CE6" w:rsidP="00250CE6">
      <w:pPr>
        <w:numPr>
          <w:ilvl w:val="0"/>
          <w:numId w:val="45"/>
        </w:numPr>
        <w:jc w:val="both"/>
        <w:rPr>
          <w:rFonts w:ascii="Arial" w:hAnsi="Arial" w:cs="Arial"/>
        </w:rPr>
      </w:pPr>
      <w:r>
        <w:rPr>
          <w:rFonts w:ascii="Arial" w:hAnsi="Arial" w:cs="Arial"/>
        </w:rPr>
        <w:t>w przypadku Wykonawców wspólnie ubiegających się o udzielenie zamówienia dokument składa każdy z Wykonawców wspólnie ubiegających się o udzielenie zamówienia,</w:t>
      </w:r>
    </w:p>
    <w:p w14:paraId="4C98A1EC" w14:textId="77777777" w:rsidR="00250CE6" w:rsidRDefault="00250CE6" w:rsidP="00250CE6">
      <w:pPr>
        <w:numPr>
          <w:ilvl w:val="0"/>
          <w:numId w:val="45"/>
        </w:numPr>
        <w:jc w:val="both"/>
        <w:rPr>
          <w:rFonts w:ascii="Arial" w:hAnsi="Arial" w:cs="Arial"/>
        </w:rPr>
      </w:pPr>
      <w:r>
        <w:rPr>
          <w:rFonts w:ascii="Arial" w:hAnsi="Arial" w:cs="Arial"/>
        </w:rPr>
        <w:t xml:space="preserve">w przypadku Wykonawcy, który polega na zdolnościach lub sytuacji innych podmiotów na zasadach określonych w art. 22a ustawy Prawo zamówień publicznych, przedmiotowy dokument należy złożyć także w odniesieniu do tych podmiotów, </w:t>
      </w:r>
    </w:p>
    <w:p w14:paraId="1688C7D5" w14:textId="77777777" w:rsidR="00250CE6" w:rsidRDefault="00250CE6" w:rsidP="00250CE6">
      <w:pPr>
        <w:jc w:val="both"/>
        <w:rPr>
          <w:rFonts w:ascii="Arial" w:hAnsi="Arial" w:cs="Arial"/>
        </w:rPr>
      </w:pPr>
    </w:p>
    <w:p w14:paraId="1866FBD7" w14:textId="77777777" w:rsidR="00250CE6" w:rsidRDefault="00250CE6" w:rsidP="00250CE6">
      <w:pPr>
        <w:jc w:val="both"/>
        <w:rPr>
          <w:rFonts w:ascii="Arial" w:hAnsi="Arial" w:cs="Arial"/>
        </w:rPr>
      </w:pPr>
      <w:r>
        <w:rPr>
          <w:rFonts w:ascii="Arial" w:hAnsi="Arial" w:cs="Arial"/>
          <w:b/>
          <w:bCs/>
        </w:rPr>
        <w:t>d)</w:t>
      </w:r>
      <w:r>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rPr>
        <w:t>Pzp</w:t>
      </w:r>
      <w:proofErr w:type="spellEnd"/>
      <w:r>
        <w:rPr>
          <w:rFonts w:ascii="Arial" w:hAnsi="Arial" w:cs="Arial"/>
        </w:rPr>
        <w:t>.</w:t>
      </w:r>
    </w:p>
    <w:p w14:paraId="41D82931" w14:textId="77777777" w:rsidR="00250CE6" w:rsidRDefault="00250CE6" w:rsidP="00250CE6">
      <w:pPr>
        <w:rPr>
          <w:rFonts w:ascii="Arial" w:hAnsi="Arial" w:cs="Arial"/>
        </w:rPr>
      </w:pPr>
    </w:p>
    <w:p w14:paraId="1CB11E96" w14:textId="77777777" w:rsidR="00250CE6" w:rsidRDefault="00250CE6" w:rsidP="00250CE6">
      <w:pPr>
        <w:ind w:left="1134"/>
        <w:rPr>
          <w:rFonts w:ascii="Arial" w:hAnsi="Arial" w:cs="Arial"/>
        </w:rPr>
      </w:pPr>
      <w:r>
        <w:rPr>
          <w:rFonts w:ascii="Arial" w:hAnsi="Arial" w:cs="Arial"/>
          <w:u w:val="single"/>
        </w:rPr>
        <w:t>Uwaga:</w:t>
      </w:r>
    </w:p>
    <w:p w14:paraId="51EF158A" w14:textId="77777777" w:rsidR="00250CE6" w:rsidRDefault="00250CE6" w:rsidP="00250CE6">
      <w:pPr>
        <w:numPr>
          <w:ilvl w:val="0"/>
          <w:numId w:val="47"/>
        </w:numPr>
        <w:jc w:val="both"/>
        <w:rPr>
          <w:rFonts w:ascii="Arial" w:hAnsi="Arial" w:cs="Arial"/>
        </w:rPr>
      </w:pPr>
      <w:r>
        <w:rPr>
          <w:rFonts w:ascii="Arial" w:hAnsi="Arial" w:cs="Arial"/>
        </w:rPr>
        <w:t>w przypadku Wykonawców wspólnie ubiegających się o udzielenie zamówienia dokument składa każdy z Wykonawców wspólnie ubiegających się o udzielenie zamówienia,</w:t>
      </w:r>
    </w:p>
    <w:p w14:paraId="5C1A400C" w14:textId="77777777" w:rsidR="00250CE6" w:rsidRDefault="00250CE6" w:rsidP="00250CE6">
      <w:pPr>
        <w:numPr>
          <w:ilvl w:val="0"/>
          <w:numId w:val="47"/>
        </w:numPr>
        <w:jc w:val="both"/>
        <w:rPr>
          <w:rFonts w:ascii="Arial" w:hAnsi="Arial" w:cs="Arial"/>
          <w:b/>
          <w:bCs/>
        </w:rPr>
      </w:pPr>
      <w:r>
        <w:rPr>
          <w:rFonts w:ascii="Arial" w:hAnsi="Arial" w:cs="Arial"/>
        </w:rPr>
        <w:t>w przypadku wykonawcy, który polega na zdolnościach lub sytuacji innych podmiotów na zasadach określonych w art. 22a ustawy Prawo zamówień publicznych, przedmiotowy dokument należy złożyć także w odniesieniu do tych podmiotów.</w:t>
      </w:r>
    </w:p>
    <w:p w14:paraId="7618024B" w14:textId="77777777" w:rsidR="00250CE6" w:rsidRDefault="00250CE6" w:rsidP="00250CE6">
      <w:pPr>
        <w:pStyle w:val="Tekstpodstawowy31"/>
        <w:rPr>
          <w:rFonts w:ascii="Arial" w:hAnsi="Arial" w:cs="Arial"/>
          <w:color w:val="000000"/>
        </w:rPr>
      </w:pPr>
      <w:r>
        <w:rPr>
          <w:rFonts w:ascii="Arial" w:hAnsi="Arial" w:cs="Arial"/>
          <w:b/>
          <w:bCs/>
        </w:rPr>
        <w:t>e)</w:t>
      </w:r>
      <w:r>
        <w:rPr>
          <w:rFonts w:ascii="Arial" w:hAnsi="Arial" w:cs="Arial"/>
        </w:rPr>
        <w:t xml:space="preserve"> kosztorys ofertow</w:t>
      </w:r>
      <w:r>
        <w:rPr>
          <w:rFonts w:ascii="Arial" w:hAnsi="Arial" w:cs="Arial"/>
          <w:color w:val="000000"/>
        </w:rPr>
        <w:t>y:</w:t>
      </w:r>
    </w:p>
    <w:p w14:paraId="121CF3B5" w14:textId="77777777" w:rsidR="00250CE6" w:rsidRDefault="00250CE6" w:rsidP="00250CE6">
      <w:pPr>
        <w:numPr>
          <w:ilvl w:val="1"/>
          <w:numId w:val="40"/>
        </w:numPr>
        <w:overflowPunct w:val="0"/>
        <w:autoSpaceDE w:val="0"/>
        <w:ind w:left="1418" w:hanging="284"/>
        <w:jc w:val="both"/>
        <w:textAlignment w:val="baseline"/>
        <w:rPr>
          <w:rFonts w:ascii="Arial" w:hAnsi="Arial" w:cs="Arial"/>
          <w:color w:val="000000"/>
        </w:rPr>
      </w:pPr>
      <w:r>
        <w:rPr>
          <w:rFonts w:ascii="Arial" w:hAnsi="Arial" w:cs="Arial"/>
          <w:color w:val="000000"/>
        </w:rPr>
        <w:t xml:space="preserve">musi być sporządzone jako </w:t>
      </w:r>
      <w:r>
        <w:rPr>
          <w:rFonts w:ascii="Arial" w:hAnsi="Arial" w:cs="Arial"/>
          <w:color w:val="000000"/>
          <w:u w:val="single"/>
        </w:rPr>
        <w:t>kosztorysy uproszczone</w:t>
      </w:r>
      <w:r>
        <w:rPr>
          <w:rFonts w:ascii="Arial" w:hAnsi="Arial" w:cs="Arial"/>
          <w:color w:val="000000"/>
        </w:rPr>
        <w:t>,</w:t>
      </w:r>
    </w:p>
    <w:p w14:paraId="7BBE0EFD" w14:textId="77777777" w:rsidR="00250CE6" w:rsidRDefault="00250CE6" w:rsidP="00250CE6">
      <w:pPr>
        <w:numPr>
          <w:ilvl w:val="1"/>
          <w:numId w:val="40"/>
        </w:numPr>
        <w:overflowPunct w:val="0"/>
        <w:autoSpaceDE w:val="0"/>
        <w:ind w:left="1418" w:hanging="284"/>
        <w:jc w:val="both"/>
        <w:textAlignment w:val="baseline"/>
        <w:rPr>
          <w:rFonts w:ascii="Arial" w:hAnsi="Arial" w:cs="Arial"/>
          <w:color w:val="000000"/>
        </w:rPr>
      </w:pPr>
      <w:r>
        <w:rPr>
          <w:rFonts w:ascii="Arial" w:hAnsi="Arial" w:cs="Arial"/>
          <w:color w:val="000000"/>
        </w:rPr>
        <w:t>musi zawierać wszystkie pozycje z przedmiarów robót zawartych w SIWZ,</w:t>
      </w:r>
    </w:p>
    <w:p w14:paraId="4551EE81" w14:textId="77777777" w:rsidR="00250CE6" w:rsidRDefault="00250CE6" w:rsidP="00250CE6">
      <w:pPr>
        <w:numPr>
          <w:ilvl w:val="1"/>
          <w:numId w:val="40"/>
        </w:numPr>
        <w:overflowPunct w:val="0"/>
        <w:autoSpaceDE w:val="0"/>
        <w:ind w:left="1418" w:hanging="284"/>
        <w:jc w:val="both"/>
        <w:textAlignment w:val="baseline"/>
        <w:rPr>
          <w:rFonts w:ascii="Arial" w:hAnsi="Arial" w:cs="Arial"/>
          <w:color w:val="000000"/>
        </w:rPr>
      </w:pPr>
      <w:r>
        <w:rPr>
          <w:rFonts w:ascii="Arial" w:hAnsi="Arial" w:cs="Arial"/>
          <w:color w:val="000000"/>
        </w:rPr>
        <w:t xml:space="preserve">musi zawierać tabele elementów scalonych, </w:t>
      </w:r>
    </w:p>
    <w:p w14:paraId="7337A899" w14:textId="77777777" w:rsidR="00250CE6" w:rsidRDefault="00250CE6" w:rsidP="00250CE6">
      <w:pPr>
        <w:numPr>
          <w:ilvl w:val="1"/>
          <w:numId w:val="40"/>
        </w:numPr>
        <w:overflowPunct w:val="0"/>
        <w:autoSpaceDE w:val="0"/>
        <w:ind w:left="1418" w:hanging="284"/>
        <w:jc w:val="both"/>
        <w:textAlignment w:val="baseline"/>
        <w:rPr>
          <w:rFonts w:ascii="Arial" w:hAnsi="Arial" w:cs="Arial"/>
          <w:color w:val="000000"/>
          <w:u w:val="single"/>
        </w:rPr>
      </w:pPr>
      <w:r>
        <w:rPr>
          <w:rFonts w:ascii="Arial" w:hAnsi="Arial" w:cs="Arial"/>
          <w:color w:val="000000"/>
        </w:rPr>
        <w:t xml:space="preserve">musi zawierać oddzielne informacje o danych wyjściowych do kosztorysowania, </w:t>
      </w:r>
      <w:r>
        <w:rPr>
          <w:rFonts w:ascii="Arial" w:hAnsi="Arial" w:cs="Arial"/>
          <w:color w:val="000000"/>
        </w:rPr>
        <w:br/>
        <w:t>w oparciu o które Wykonawca sporządził kosztorysy ofertowe,</w:t>
      </w:r>
    </w:p>
    <w:p w14:paraId="394BD857" w14:textId="77777777" w:rsidR="00250CE6" w:rsidRDefault="00250CE6" w:rsidP="00250CE6">
      <w:pPr>
        <w:numPr>
          <w:ilvl w:val="1"/>
          <w:numId w:val="32"/>
        </w:numPr>
        <w:ind w:left="1134" w:hanging="425"/>
        <w:jc w:val="both"/>
        <w:rPr>
          <w:rFonts w:ascii="Arial" w:hAnsi="Arial" w:cs="Arial"/>
          <w:color w:val="000000"/>
          <w:u w:val="single"/>
        </w:rPr>
      </w:pPr>
      <w:r>
        <w:rPr>
          <w:rFonts w:ascii="Arial" w:hAnsi="Arial" w:cs="Arial"/>
          <w:color w:val="000000"/>
          <w:u w:val="single"/>
        </w:rPr>
        <w:t>cena kosztorysowa</w:t>
      </w:r>
      <w:r>
        <w:rPr>
          <w:rFonts w:ascii="Arial" w:hAnsi="Arial" w:cs="Arial"/>
          <w:b/>
          <w:bCs/>
          <w:color w:val="000000"/>
        </w:rPr>
        <w:t xml:space="preserve"> </w:t>
      </w:r>
      <w:r>
        <w:rPr>
          <w:rFonts w:ascii="Arial" w:hAnsi="Arial" w:cs="Arial"/>
          <w:color w:val="000000"/>
        </w:rPr>
        <w:t>musi być sumą cen poszczególnych pozycji, zawartych w kosztorysie ofertowym, z uwzględnieniem VAT (zgodnie z obowiązującymi przepisami),</w:t>
      </w:r>
    </w:p>
    <w:p w14:paraId="2DB744AB" w14:textId="77777777" w:rsidR="00250CE6" w:rsidRDefault="00250CE6" w:rsidP="00250CE6">
      <w:pPr>
        <w:numPr>
          <w:ilvl w:val="1"/>
          <w:numId w:val="32"/>
        </w:numPr>
        <w:ind w:left="1134" w:hanging="425"/>
        <w:jc w:val="both"/>
        <w:rPr>
          <w:rFonts w:ascii="Arial" w:hAnsi="Arial" w:cs="Arial"/>
          <w:color w:val="000000"/>
        </w:rPr>
      </w:pPr>
      <w:r>
        <w:rPr>
          <w:rFonts w:ascii="Arial" w:hAnsi="Arial" w:cs="Arial"/>
          <w:color w:val="000000"/>
          <w:u w:val="single"/>
        </w:rPr>
        <w:t>cena jednostkowa</w:t>
      </w:r>
      <w:r>
        <w:rPr>
          <w:rFonts w:ascii="Arial" w:hAnsi="Arial" w:cs="Arial"/>
          <w:color w:val="000000"/>
        </w:rPr>
        <w:t>:</w:t>
      </w:r>
    </w:p>
    <w:p w14:paraId="6AD21D66" w14:textId="77777777" w:rsidR="00250CE6" w:rsidRDefault="00250CE6" w:rsidP="00250CE6">
      <w:pPr>
        <w:numPr>
          <w:ilvl w:val="1"/>
          <w:numId w:val="16"/>
        </w:numPr>
        <w:tabs>
          <w:tab w:val="left" w:pos="1418"/>
        </w:tabs>
        <w:ind w:left="1418" w:hanging="284"/>
        <w:jc w:val="both"/>
        <w:rPr>
          <w:rFonts w:ascii="Arial" w:hAnsi="Arial" w:cs="Arial"/>
          <w:color w:val="000000"/>
        </w:rPr>
      </w:pPr>
      <w:r>
        <w:rPr>
          <w:rFonts w:ascii="Arial" w:hAnsi="Arial" w:cs="Arial"/>
          <w:color w:val="000000"/>
        </w:rPr>
        <w:t>musi być podana dla każdej pozycji,</w:t>
      </w:r>
    </w:p>
    <w:p w14:paraId="19BEC49F" w14:textId="77777777" w:rsidR="00250CE6" w:rsidRDefault="00250CE6" w:rsidP="00250CE6">
      <w:pPr>
        <w:numPr>
          <w:ilvl w:val="1"/>
          <w:numId w:val="16"/>
        </w:numPr>
        <w:tabs>
          <w:tab w:val="left" w:pos="1418"/>
        </w:tabs>
        <w:ind w:left="1418" w:hanging="284"/>
        <w:jc w:val="both"/>
        <w:rPr>
          <w:rFonts w:ascii="Arial" w:hAnsi="Arial" w:cs="Arial"/>
          <w:color w:val="000000"/>
        </w:rPr>
      </w:pPr>
      <w:r>
        <w:rPr>
          <w:rFonts w:ascii="Arial" w:hAnsi="Arial" w:cs="Arial"/>
          <w:color w:val="000000"/>
        </w:rPr>
        <w:t>musi uwzględniać: wszystkie koszty robocizny, materiałów, pracy sprzętu i środków transportu technologicznego, niezbędnych do wykonania robót objętych daną jednostką przedmiarową oraz koszty pośrednie, koszty zakupu i zysk,</w:t>
      </w:r>
    </w:p>
    <w:p w14:paraId="4689D743" w14:textId="77777777" w:rsidR="00250CE6" w:rsidRDefault="00250CE6" w:rsidP="00250CE6">
      <w:pPr>
        <w:numPr>
          <w:ilvl w:val="1"/>
          <w:numId w:val="16"/>
        </w:numPr>
        <w:tabs>
          <w:tab w:val="left" w:pos="1418"/>
        </w:tabs>
        <w:ind w:left="1418" w:hanging="284"/>
        <w:jc w:val="both"/>
        <w:rPr>
          <w:rFonts w:ascii="Arial" w:hAnsi="Arial" w:cs="Arial"/>
          <w:color w:val="000000"/>
        </w:rPr>
      </w:pPr>
      <w:r>
        <w:rPr>
          <w:rFonts w:ascii="Arial" w:hAnsi="Arial" w:cs="Arial"/>
          <w:color w:val="000000"/>
        </w:rPr>
        <w:t>ceny jednostkowe nie mogą uwzględniać VAT.</w:t>
      </w:r>
    </w:p>
    <w:p w14:paraId="3113F477" w14:textId="77777777" w:rsidR="00250CE6" w:rsidRDefault="00250CE6" w:rsidP="00250CE6">
      <w:pPr>
        <w:pStyle w:val="Tekstpodstawowy31"/>
        <w:rPr>
          <w:rFonts w:ascii="Arial" w:hAnsi="Arial" w:cs="Arial"/>
          <w:color w:val="000000"/>
        </w:rPr>
      </w:pPr>
      <w:r>
        <w:rPr>
          <w:rFonts w:ascii="Arial" w:hAnsi="Arial" w:cs="Arial"/>
          <w:color w:val="000000"/>
        </w:rPr>
        <w:t>Każda cena, o której mowa w pkt. 1i 2musi być zaokrąglona do dwóch miejsc po przecinku.</w:t>
      </w:r>
    </w:p>
    <w:p w14:paraId="65964BE0" w14:textId="77777777" w:rsidR="00250CE6" w:rsidRDefault="00250CE6" w:rsidP="00250CE6">
      <w:pPr>
        <w:pStyle w:val="Tekstpodstawowy31"/>
        <w:rPr>
          <w:rFonts w:ascii="Arial" w:hAnsi="Arial" w:cs="Arial"/>
          <w:color w:val="000000"/>
        </w:rPr>
      </w:pPr>
    </w:p>
    <w:p w14:paraId="51E9B7A0" w14:textId="77777777" w:rsidR="00250CE6" w:rsidRDefault="00250CE6" w:rsidP="00250CE6">
      <w:pPr>
        <w:rPr>
          <w:rFonts w:ascii="Arial" w:hAnsi="Arial" w:cs="Arial"/>
          <w:b/>
          <w:bCs/>
        </w:rPr>
      </w:pPr>
      <w:r>
        <w:rPr>
          <w:rFonts w:ascii="Arial" w:hAnsi="Arial" w:cs="Arial"/>
          <w:b/>
          <w:bCs/>
          <w:color w:val="000000"/>
        </w:rPr>
        <w:t>f)</w:t>
      </w:r>
      <w:r>
        <w:rPr>
          <w:rFonts w:ascii="Arial" w:hAnsi="Arial" w:cs="Arial"/>
        </w:rPr>
        <w:t xml:space="preserve"> dokument  potwierdzający,  że  Wykonawca  jest   ubezpieczony od  odpowiedzialności  cywilnej w zakresie prowadzonej działalności związanej z przedmiotem zamówienia,</w:t>
      </w:r>
      <w:r>
        <w:t xml:space="preserve"> </w:t>
      </w:r>
    </w:p>
    <w:p w14:paraId="0E365A82" w14:textId="77777777" w:rsidR="00250CE6" w:rsidRDefault="00250CE6" w:rsidP="00250CE6">
      <w:pPr>
        <w:rPr>
          <w:rFonts w:ascii="Arial" w:hAnsi="Arial" w:cs="Arial"/>
          <w:b/>
          <w:bCs/>
          <w:color w:val="000000"/>
        </w:rPr>
      </w:pPr>
      <w:r>
        <w:rPr>
          <w:rFonts w:ascii="Arial" w:hAnsi="Arial" w:cs="Arial"/>
          <w:b/>
          <w:bCs/>
        </w:rPr>
        <w:t>g</w:t>
      </w:r>
      <w:r>
        <w:rPr>
          <w:rFonts w:ascii="Arial" w:hAnsi="Arial" w:cs="Arial"/>
        </w:rPr>
        <w:t>)wykaz osób stanowiący</w:t>
      </w:r>
      <w:r>
        <w:rPr>
          <w:rFonts w:ascii="Arial" w:hAnsi="Arial" w:cs="Arial"/>
          <w:color w:val="000000"/>
        </w:rPr>
        <w:t xml:space="preserve"> </w:t>
      </w:r>
      <w:r>
        <w:rPr>
          <w:rFonts w:ascii="Arial" w:hAnsi="Arial" w:cs="Arial"/>
          <w:b/>
          <w:bCs/>
          <w:color w:val="000000"/>
        </w:rPr>
        <w:t>ZAŁĄCZNIK NR 8,</w:t>
      </w:r>
    </w:p>
    <w:p w14:paraId="563AD77C" w14:textId="77777777" w:rsidR="00250CE6" w:rsidRDefault="00250CE6" w:rsidP="00250CE6">
      <w:pPr>
        <w:rPr>
          <w:rFonts w:ascii="Arial" w:hAnsi="Arial" w:cs="Arial"/>
          <w:bCs/>
          <w:u w:val="single"/>
        </w:rPr>
      </w:pPr>
      <w:r>
        <w:rPr>
          <w:rFonts w:ascii="Arial" w:hAnsi="Arial" w:cs="Arial"/>
          <w:b/>
          <w:bCs/>
          <w:color w:val="000000"/>
        </w:rPr>
        <w:lastRenderedPageBreak/>
        <w:t>h</w:t>
      </w:r>
      <w:r>
        <w:rPr>
          <w:rFonts w:ascii="Arial" w:hAnsi="Arial" w:cs="Arial"/>
          <w:color w:val="000000"/>
        </w:rPr>
        <w:t>)dokumenty stanowiące dowód, w szczególności zobowiązanie podmiotów do oddania Wykonawcy do dyspozycji niezbędnych zasobów na potrzeby realizacji zamówienia – w przypadku Wykonawcy, który polega na zdolnościach lub sytuacji innych podmiotów.</w:t>
      </w:r>
    </w:p>
    <w:p w14:paraId="2A699AF9" w14:textId="77777777" w:rsidR="00250CE6" w:rsidRDefault="00250CE6" w:rsidP="00250CE6">
      <w:pPr>
        <w:rPr>
          <w:rFonts w:ascii="Arial" w:hAnsi="Arial" w:cs="Arial"/>
          <w:bCs/>
          <w:u w:val="single"/>
        </w:rPr>
      </w:pPr>
    </w:p>
    <w:p w14:paraId="306AFDA7" w14:textId="77777777" w:rsidR="00250CE6" w:rsidRDefault="00250CE6" w:rsidP="00250CE6">
      <w:pPr>
        <w:pStyle w:val="Tekstpodstawowy31"/>
        <w:ind w:left="1276"/>
        <w:rPr>
          <w:rFonts w:ascii="Arial" w:hAnsi="Arial" w:cs="Arial"/>
        </w:rPr>
      </w:pPr>
      <w:r>
        <w:rPr>
          <w:rFonts w:ascii="Arial" w:hAnsi="Arial" w:cs="Arial"/>
          <w:b/>
          <w:bCs/>
          <w:u w:val="single"/>
        </w:rPr>
        <w:t>Uwaga:</w:t>
      </w:r>
    </w:p>
    <w:p w14:paraId="1391B62E" w14:textId="77777777" w:rsidR="00250CE6" w:rsidRDefault="00250CE6" w:rsidP="00250CE6">
      <w:pPr>
        <w:pStyle w:val="Tekstpodstawowy31"/>
        <w:ind w:left="1560" w:hanging="284"/>
        <w:rPr>
          <w:rFonts w:ascii="Arial" w:hAnsi="Arial" w:cs="Arial"/>
        </w:rPr>
      </w:pPr>
      <w:r>
        <w:rPr>
          <w:rFonts w:ascii="Arial" w:hAnsi="Arial" w:cs="Arial"/>
        </w:rPr>
        <w:t>Dokumenty mają określać w szczególności:</w:t>
      </w:r>
    </w:p>
    <w:p w14:paraId="5806B343" w14:textId="77777777" w:rsidR="00250CE6" w:rsidRDefault="00250CE6" w:rsidP="00250CE6">
      <w:pPr>
        <w:pStyle w:val="Tekstpodstawowy31"/>
        <w:numPr>
          <w:ilvl w:val="0"/>
          <w:numId w:val="48"/>
        </w:numPr>
        <w:ind w:left="1843" w:hanging="283"/>
        <w:rPr>
          <w:rFonts w:ascii="Arial" w:hAnsi="Arial" w:cs="Arial"/>
        </w:rPr>
      </w:pPr>
      <w:r>
        <w:rPr>
          <w:rFonts w:ascii="Arial" w:hAnsi="Arial" w:cs="Arial"/>
        </w:rPr>
        <w:t>zakres dostępnych Wykonawcy zasobów innego podmiotu,</w:t>
      </w:r>
    </w:p>
    <w:p w14:paraId="14180628" w14:textId="77777777" w:rsidR="00250CE6" w:rsidRDefault="00250CE6" w:rsidP="00250CE6">
      <w:pPr>
        <w:pStyle w:val="Tekstpodstawowy31"/>
        <w:numPr>
          <w:ilvl w:val="0"/>
          <w:numId w:val="48"/>
        </w:numPr>
        <w:ind w:left="1843" w:hanging="283"/>
        <w:rPr>
          <w:rFonts w:ascii="Arial" w:hAnsi="Arial" w:cs="Arial"/>
        </w:rPr>
      </w:pPr>
      <w:r>
        <w:rPr>
          <w:rFonts w:ascii="Arial" w:hAnsi="Arial" w:cs="Arial"/>
        </w:rPr>
        <w:t>sposób wykorzystania zasobów innego podmiotu, przez Wykonawcę, przy wykonywaniu zamówienia publicznego,</w:t>
      </w:r>
    </w:p>
    <w:p w14:paraId="78B0E6D3" w14:textId="77777777" w:rsidR="00250CE6" w:rsidRDefault="00250CE6" w:rsidP="00250CE6">
      <w:pPr>
        <w:pStyle w:val="Tekstpodstawowy31"/>
        <w:numPr>
          <w:ilvl w:val="0"/>
          <w:numId w:val="48"/>
        </w:numPr>
        <w:ind w:left="1843" w:hanging="283"/>
        <w:rPr>
          <w:rFonts w:ascii="Arial" w:hAnsi="Arial" w:cs="Arial"/>
        </w:rPr>
      </w:pPr>
      <w:r>
        <w:rPr>
          <w:rFonts w:ascii="Arial" w:hAnsi="Arial" w:cs="Arial"/>
        </w:rPr>
        <w:t>zakres i okres udziału innego podmiotu przy wykonywaniu zamówienia publicznego,</w:t>
      </w:r>
    </w:p>
    <w:p w14:paraId="359412A1" w14:textId="77777777" w:rsidR="00250CE6" w:rsidRDefault="00250CE6" w:rsidP="00250CE6">
      <w:pPr>
        <w:pStyle w:val="Tekstpodstawowy31"/>
        <w:numPr>
          <w:ilvl w:val="0"/>
          <w:numId w:val="48"/>
        </w:numPr>
        <w:ind w:left="1843" w:hanging="283"/>
        <w:rPr>
          <w:rFonts w:ascii="Arial" w:hAnsi="Arial" w:cs="Arial"/>
          <w:color w:val="000000"/>
        </w:rPr>
      </w:pPr>
      <w:r>
        <w:rPr>
          <w:rFonts w:ascii="Arial" w:hAnsi="Arial" w:cs="Arial"/>
        </w:rPr>
        <w:t>czy podmiot, na zdolnościach którego Wykonawca polega w odniesieniu do warunków udziału w postępowaniu dotyczących wykształcenia, kwalifikacji zawodowych lub doświadczenia, zrealizuje roboty budowlane, których wskazane zdolności dotyczą.</w:t>
      </w:r>
    </w:p>
    <w:p w14:paraId="0C9B8C93" w14:textId="77777777" w:rsidR="00250CE6" w:rsidRDefault="00250CE6" w:rsidP="00250CE6">
      <w:pPr>
        <w:rPr>
          <w:rFonts w:ascii="Arial" w:hAnsi="Arial" w:cs="Arial"/>
        </w:rPr>
      </w:pPr>
      <w:r>
        <w:rPr>
          <w:rFonts w:ascii="Arial" w:hAnsi="Arial" w:cs="Arial"/>
          <w:color w:val="000000"/>
        </w:rPr>
        <w:t xml:space="preserve">Zobowiązanie należy złożyć zgodnie ze wzorem stanowiącym </w:t>
      </w:r>
      <w:r>
        <w:rPr>
          <w:rFonts w:ascii="Arial" w:hAnsi="Arial" w:cs="Arial"/>
          <w:b/>
          <w:bCs/>
          <w:color w:val="000000"/>
        </w:rPr>
        <w:t xml:space="preserve">ZAŁĄCZNIK NR 9 </w:t>
      </w:r>
      <w:r>
        <w:rPr>
          <w:rFonts w:ascii="Arial" w:hAnsi="Arial" w:cs="Arial"/>
          <w:color w:val="000000"/>
        </w:rPr>
        <w:t>do SIWZ.</w:t>
      </w:r>
    </w:p>
    <w:p w14:paraId="466C8DF6" w14:textId="77777777" w:rsidR="00250CE6" w:rsidRDefault="00250CE6" w:rsidP="00250CE6">
      <w:pPr>
        <w:pStyle w:val="Tekstpodstawowy31"/>
        <w:rPr>
          <w:rFonts w:ascii="Arial" w:hAnsi="Arial" w:cs="Arial"/>
        </w:rPr>
      </w:pPr>
    </w:p>
    <w:p w14:paraId="4D8EF6CD" w14:textId="77777777" w:rsidR="00250CE6" w:rsidRDefault="00250CE6" w:rsidP="00250CE6">
      <w:pPr>
        <w:ind w:left="500"/>
        <w:jc w:val="both"/>
        <w:rPr>
          <w:rFonts w:ascii="Arial" w:hAnsi="Arial" w:cs="Arial"/>
          <w:b/>
          <w:bCs/>
          <w:u w:val="single"/>
        </w:rPr>
      </w:pPr>
      <w:r>
        <w:rPr>
          <w:rFonts w:ascii="Arial" w:hAnsi="Arial" w:cs="Arial"/>
          <w:b/>
          <w:bCs/>
          <w:u w:val="single"/>
        </w:rPr>
        <w:t>UWAGA 1:</w:t>
      </w:r>
    </w:p>
    <w:p w14:paraId="009EE78D" w14:textId="77777777" w:rsidR="00250CE6" w:rsidRDefault="00250CE6" w:rsidP="00250CE6">
      <w:pPr>
        <w:ind w:left="500"/>
        <w:jc w:val="both"/>
        <w:rPr>
          <w:rFonts w:ascii="Arial" w:hAnsi="Arial" w:cs="Arial"/>
          <w:b/>
          <w:bCs/>
          <w:u w:val="single"/>
        </w:rPr>
      </w:pPr>
    </w:p>
    <w:p w14:paraId="6B25ADDD" w14:textId="77777777" w:rsidR="00250CE6" w:rsidRDefault="00250CE6" w:rsidP="00250CE6">
      <w:pPr>
        <w:tabs>
          <w:tab w:val="left" w:pos="709"/>
        </w:tabs>
        <w:ind w:left="720" w:hanging="294"/>
        <w:jc w:val="both"/>
      </w:pPr>
    </w:p>
    <w:p w14:paraId="1F8BE67B" w14:textId="77777777" w:rsidR="00250CE6" w:rsidRDefault="00250CE6" w:rsidP="00250CE6">
      <w:pPr>
        <w:numPr>
          <w:ilvl w:val="0"/>
          <w:numId w:val="50"/>
        </w:numPr>
        <w:tabs>
          <w:tab w:val="left" w:pos="709"/>
        </w:tabs>
        <w:jc w:val="both"/>
        <w:rPr>
          <w:rFonts w:ascii="Arial" w:hAnsi="Arial" w:cs="Arial"/>
        </w:rPr>
      </w:pPr>
      <w:r>
        <w:rPr>
          <w:rFonts w:ascii="Arial" w:hAnsi="Arial" w:cs="Arial"/>
        </w:rPr>
        <w:t>Dokumenty, inne niż oświadczenia, o których mowa w dziale</w:t>
      </w:r>
      <w:r>
        <w:rPr>
          <w:rFonts w:ascii="Arial" w:hAnsi="Arial" w:cs="Arial"/>
          <w:color w:val="800000"/>
        </w:rPr>
        <w:t xml:space="preserve"> </w:t>
      </w:r>
      <w:r>
        <w:rPr>
          <w:rFonts w:ascii="Arial" w:hAnsi="Arial" w:cs="Arial"/>
        </w:rPr>
        <w:t>VI SIWZ, składane są w oryginale lub kopii poświadczonej za zgodność z oryginałem.</w:t>
      </w:r>
    </w:p>
    <w:p w14:paraId="5515D0FA" w14:textId="77777777" w:rsidR="00250CE6" w:rsidRDefault="00250CE6" w:rsidP="00250CE6">
      <w:pPr>
        <w:numPr>
          <w:ilvl w:val="0"/>
          <w:numId w:val="50"/>
        </w:numPr>
        <w:tabs>
          <w:tab w:val="left" w:pos="709"/>
        </w:tabs>
        <w:jc w:val="both"/>
        <w:rPr>
          <w:rFonts w:ascii="Arial" w:hAnsi="Arial" w:cs="Arial"/>
        </w:rPr>
      </w:pPr>
      <w:r>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0FEEDEC" w14:textId="77777777" w:rsidR="00250CE6" w:rsidRDefault="00250CE6" w:rsidP="00250CE6">
      <w:pPr>
        <w:numPr>
          <w:ilvl w:val="0"/>
          <w:numId w:val="50"/>
        </w:numPr>
        <w:tabs>
          <w:tab w:val="left" w:pos="709"/>
        </w:tabs>
        <w:jc w:val="both"/>
        <w:rPr>
          <w:rFonts w:ascii="Arial" w:hAnsi="Arial" w:cs="Arial"/>
        </w:rPr>
      </w:pPr>
      <w:r>
        <w:rPr>
          <w:rFonts w:ascii="Arial" w:hAnsi="Arial" w:cs="Arial"/>
        </w:rPr>
        <w:t>Poświadczenie za zgodność z oryginałem następuje w formie pisemnej.</w:t>
      </w:r>
    </w:p>
    <w:p w14:paraId="0EFA4E2E" w14:textId="77777777" w:rsidR="00250CE6" w:rsidRDefault="00250CE6" w:rsidP="00250CE6">
      <w:pPr>
        <w:numPr>
          <w:ilvl w:val="0"/>
          <w:numId w:val="50"/>
        </w:numPr>
        <w:tabs>
          <w:tab w:val="left" w:pos="709"/>
        </w:tabs>
        <w:jc w:val="both"/>
        <w:rPr>
          <w:rFonts w:ascii="Arial" w:hAnsi="Arial" w:cs="Arial"/>
          <w:bCs/>
        </w:rPr>
      </w:pPr>
      <w:r>
        <w:rPr>
          <w:rFonts w:ascii="Arial" w:hAnsi="Arial" w:cs="Arial"/>
        </w:rPr>
        <w:t>Dokumenty sporządzone w języku obcym są składane wraz z tłumaczeniem na język polski.</w:t>
      </w:r>
    </w:p>
    <w:p w14:paraId="3395ED37" w14:textId="77777777" w:rsidR="00250CE6" w:rsidRDefault="00250CE6" w:rsidP="00250CE6">
      <w:pPr>
        <w:numPr>
          <w:ilvl w:val="0"/>
          <w:numId w:val="50"/>
        </w:numPr>
        <w:tabs>
          <w:tab w:val="left" w:pos="709"/>
        </w:tabs>
        <w:jc w:val="both"/>
        <w:rPr>
          <w:rFonts w:ascii="Arial" w:hAnsi="Arial" w:cs="Arial"/>
          <w:bCs/>
        </w:rPr>
      </w:pPr>
      <w:r>
        <w:rPr>
          <w:rFonts w:ascii="Arial" w:hAnsi="Arial" w:cs="Arial"/>
          <w:bCs/>
        </w:rPr>
        <w:t>Wykonawca nie jest obowiązany do złożenia oświadczeń lub dokumentów, o których mowa w dziale VI. ust. 2 SIWZ, w przypadku:</w:t>
      </w:r>
    </w:p>
    <w:p w14:paraId="19BA1ACB" w14:textId="77777777" w:rsidR="00250CE6" w:rsidRDefault="00250CE6" w:rsidP="00250CE6">
      <w:pPr>
        <w:tabs>
          <w:tab w:val="left" w:pos="993"/>
        </w:tabs>
        <w:jc w:val="both"/>
        <w:rPr>
          <w:rFonts w:ascii="Arial" w:hAnsi="Arial" w:cs="Arial"/>
          <w:color w:val="000000"/>
        </w:rPr>
      </w:pPr>
      <w:r>
        <w:rPr>
          <w:rFonts w:ascii="Arial" w:hAnsi="Arial" w:cs="Arial"/>
          <w:bCs/>
        </w:rPr>
        <w:t xml:space="preserve">a) </w:t>
      </w:r>
      <w:r>
        <w:rPr>
          <w:rFonts w:ascii="Arial" w:hAnsi="Arial" w:cs="Arial"/>
          <w:bCs/>
        </w:rPr>
        <w:tab/>
      </w:r>
      <w:r>
        <w:rPr>
          <w:rFonts w:ascii="Arial" w:hAnsi="Arial" w:cs="Arial"/>
        </w:rPr>
        <w:t>wskazania dostępności przedmiotowych oświadczeń lub dokumentów w formie elektronicznej pod określonymi adresami internetowymi ogólnodostępnych i bezpłatnych baz danych – Zamawiający pobiera samodzielnie z tych baz danych wskazane przez wykonawcę oświadczenia lub dokumenty. W tym przypadku Zamawiający może żądać od Wykonawcy przedstawienia tłumaczenia na język polski wskazanych przez Wykonawcę i pobranych samodzielnie przez Zamawiającego dokumentów.</w:t>
      </w:r>
    </w:p>
    <w:p w14:paraId="13A29FFC" w14:textId="77777777" w:rsidR="00250CE6" w:rsidRDefault="00250CE6" w:rsidP="00250CE6">
      <w:pPr>
        <w:tabs>
          <w:tab w:val="left" w:pos="993"/>
        </w:tabs>
        <w:jc w:val="both"/>
        <w:rPr>
          <w:color w:val="000000"/>
        </w:rPr>
      </w:pPr>
      <w:r>
        <w:rPr>
          <w:rFonts w:ascii="Arial" w:hAnsi="Arial" w:cs="Arial"/>
          <w:color w:val="000000"/>
        </w:rPr>
        <w:t>b)</w:t>
      </w:r>
      <w:r>
        <w:rPr>
          <w:rFonts w:ascii="Arial" w:hAnsi="Arial" w:cs="Arial"/>
          <w:color w:val="000000"/>
        </w:rPr>
        <w:tab/>
        <w:t>wskazania przedmiotowych oświadczeń lub dokumentów, które znajdują się w posiadaniu Zamawiającego, w szczególności oświadczeń lub dokumentów przechowywanych przez Zamawiającego zgodnie z art. 97 ust. 1 ustawy Prawo zamówień publicznych – Zamawiający w celu potwierdzenia okoliczności, o których mowa w art. 25 ust. 1 pkt 1 i 3 ustawy Prawo zamówień publicznych, korzysta z posiadanych oświadczeń lub dokumentów, o ile są one aktualne.</w:t>
      </w:r>
    </w:p>
    <w:p w14:paraId="60E04FE6" w14:textId="77777777" w:rsidR="00250CE6" w:rsidRDefault="00250CE6" w:rsidP="00250CE6">
      <w:pPr>
        <w:rPr>
          <w:color w:val="000000"/>
        </w:rPr>
      </w:pPr>
    </w:p>
    <w:p w14:paraId="18662417" w14:textId="77777777" w:rsidR="00250CE6" w:rsidRDefault="00250CE6" w:rsidP="00250CE6">
      <w:pPr>
        <w:ind w:left="500"/>
        <w:jc w:val="both"/>
        <w:rPr>
          <w:rFonts w:ascii="Arial" w:hAnsi="Arial" w:cs="Arial"/>
        </w:rPr>
      </w:pPr>
      <w:r>
        <w:rPr>
          <w:rFonts w:ascii="Arial" w:hAnsi="Arial" w:cs="Arial"/>
          <w:b/>
          <w:bCs/>
          <w:u w:val="single"/>
        </w:rPr>
        <w:t>UWAGA 2:</w:t>
      </w:r>
    </w:p>
    <w:p w14:paraId="218351A9" w14:textId="77777777" w:rsidR="00250CE6" w:rsidRDefault="00250CE6" w:rsidP="00250CE6">
      <w:pPr>
        <w:numPr>
          <w:ilvl w:val="0"/>
          <w:numId w:val="51"/>
        </w:numPr>
        <w:jc w:val="both"/>
        <w:rPr>
          <w:rFonts w:ascii="Arial" w:hAnsi="Arial" w:cs="Arial"/>
        </w:rPr>
      </w:pPr>
      <w:r>
        <w:rPr>
          <w:rFonts w:ascii="Arial" w:hAnsi="Arial" w:cs="Arial"/>
        </w:rPr>
        <w:t>J</w:t>
      </w:r>
      <w:r>
        <w:rPr>
          <w:rFonts w:ascii="Arial" w:hAnsi="Arial" w:cs="Arial"/>
          <w:bCs/>
        </w:rPr>
        <w:t xml:space="preserve">eżeli Wykonawca ma siedzibę lub miejsce zamieszkania poza terytorium Rzeczypospolitej Polskiej, zamiast dokumentów, o których mowa w pkt VI ust.2 SIWZ </w:t>
      </w:r>
      <w:r>
        <w:rPr>
          <w:rFonts w:ascii="Arial" w:hAnsi="Arial" w:cs="Arial"/>
        </w:rPr>
        <w:t>– składa dokument lub dokumenty wystawione w kraju, w którym Wykonawca ma siedzibę lub miejsce zamieszkania, potwierdzające odpowiednio, że:</w:t>
      </w:r>
    </w:p>
    <w:p w14:paraId="45E088ED" w14:textId="77777777" w:rsidR="00250CE6" w:rsidRDefault="00250CE6" w:rsidP="00250CE6">
      <w:pPr>
        <w:autoSpaceDE w:val="0"/>
        <w:ind w:left="1134" w:hanging="284"/>
        <w:jc w:val="both"/>
        <w:rPr>
          <w:rFonts w:ascii="Arial" w:hAnsi="Arial" w:cs="Arial"/>
        </w:rPr>
      </w:pPr>
      <w:r>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F1BF58" w14:textId="77777777" w:rsidR="00250CE6" w:rsidRDefault="00250CE6" w:rsidP="00250CE6">
      <w:pPr>
        <w:autoSpaceDE w:val="0"/>
        <w:ind w:left="1134" w:hanging="284"/>
        <w:jc w:val="both"/>
        <w:rPr>
          <w:rFonts w:ascii="Arial" w:hAnsi="Arial" w:cs="Arial"/>
        </w:rPr>
      </w:pPr>
      <w:r>
        <w:rPr>
          <w:rFonts w:ascii="Arial" w:hAnsi="Arial" w:cs="Arial"/>
        </w:rPr>
        <w:t>b) nie otwarto jego likwidacji ani nie ogłoszono upadłości.</w:t>
      </w:r>
    </w:p>
    <w:p w14:paraId="4246653D" w14:textId="77777777" w:rsidR="00250CE6" w:rsidRDefault="00250CE6" w:rsidP="00250CE6">
      <w:pPr>
        <w:numPr>
          <w:ilvl w:val="0"/>
          <w:numId w:val="52"/>
        </w:numPr>
        <w:autoSpaceDE w:val="0"/>
        <w:jc w:val="both"/>
        <w:rPr>
          <w:rFonts w:ascii="Arial" w:hAnsi="Arial" w:cs="Arial"/>
        </w:rPr>
      </w:pPr>
      <w:r>
        <w:rPr>
          <w:rFonts w:ascii="Arial" w:hAnsi="Arial" w:cs="Arial"/>
        </w:rPr>
        <w:t>Dokumenty, o których mowa w pkt 1 lit. b, powinny być wystawione nie wcześniej niż 6 miesięcy przed upływem terminu składania ofert albo wniosków o dopuszczenie do udziału w postępowaniu. Dokument, o którym mowa w pkt 1 lit. a, powinien być wystawiony nie wcześniej niż 3 miesiące przed upływem tego terminu.</w:t>
      </w:r>
    </w:p>
    <w:p w14:paraId="21A6BFEF" w14:textId="77777777" w:rsidR="00250CE6" w:rsidRDefault="00250CE6" w:rsidP="00250CE6">
      <w:pPr>
        <w:numPr>
          <w:ilvl w:val="0"/>
          <w:numId w:val="52"/>
        </w:numPr>
        <w:autoSpaceDE w:val="0"/>
        <w:jc w:val="both"/>
        <w:rPr>
          <w:rFonts w:ascii="Arial" w:hAnsi="Arial" w:cs="Arial"/>
        </w:rPr>
      </w:pPr>
      <w:r>
        <w:rPr>
          <w:rFonts w:ascii="Arial" w:hAnsi="Arial" w:cs="Arial"/>
        </w:rPr>
        <w:lastRenderedPageBreak/>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51E0772" w14:textId="77777777" w:rsidR="00250CE6" w:rsidRDefault="00250CE6" w:rsidP="00250CE6">
      <w:pPr>
        <w:tabs>
          <w:tab w:val="left" w:pos="851"/>
        </w:tabs>
        <w:ind w:left="851" w:hanging="284"/>
        <w:jc w:val="both"/>
        <w:rPr>
          <w:rFonts w:ascii="Arial" w:hAnsi="Arial" w:cs="Arial"/>
        </w:rPr>
      </w:pPr>
    </w:p>
    <w:p w14:paraId="3C106F2A" w14:textId="77777777" w:rsidR="00250CE6" w:rsidRDefault="00250CE6" w:rsidP="00250CE6">
      <w:pPr>
        <w:numPr>
          <w:ilvl w:val="0"/>
          <w:numId w:val="30"/>
        </w:numPr>
        <w:ind w:left="426" w:hanging="426"/>
        <w:jc w:val="both"/>
        <w:rPr>
          <w:rFonts w:ascii="Arial" w:hAnsi="Arial" w:cs="Arial"/>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5D85746D" w14:textId="77777777" w:rsidR="00250CE6" w:rsidRDefault="00250CE6" w:rsidP="00250CE6">
      <w:pPr>
        <w:numPr>
          <w:ilvl w:val="2"/>
          <w:numId w:val="5"/>
        </w:numPr>
        <w:ind w:left="709"/>
        <w:jc w:val="both"/>
        <w:rPr>
          <w:rFonts w:ascii="Arial" w:hAnsi="Arial" w:cs="Arial"/>
        </w:rPr>
      </w:pPr>
      <w:r>
        <w:rPr>
          <w:rFonts w:ascii="Arial" w:hAnsi="Arial" w:cs="Arial"/>
        </w:rPr>
        <w:t>Postępowanie o udzielenie zamówienia prowadzi się z zachowaniem formy pisemnej, w języku polskim.</w:t>
      </w:r>
    </w:p>
    <w:p w14:paraId="63D04F17" w14:textId="77777777" w:rsidR="00250CE6" w:rsidRDefault="00250CE6" w:rsidP="00250CE6">
      <w:pPr>
        <w:numPr>
          <w:ilvl w:val="2"/>
          <w:numId w:val="5"/>
        </w:numPr>
        <w:ind w:left="709"/>
        <w:jc w:val="both"/>
        <w:rPr>
          <w:rFonts w:ascii="Arial" w:hAnsi="Arial" w:cs="Arial"/>
        </w:rPr>
      </w:pPr>
      <w:r>
        <w:rPr>
          <w:rFonts w:ascii="Arial" w:hAnsi="Arial" w:cs="Arial"/>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497708DC" w14:textId="77777777" w:rsidR="00250CE6" w:rsidRDefault="00250CE6" w:rsidP="00250CE6">
      <w:pPr>
        <w:ind w:left="709"/>
        <w:jc w:val="both"/>
        <w:rPr>
          <w:rFonts w:ascii="Arial" w:hAnsi="Arial" w:cs="Arial"/>
        </w:rPr>
      </w:pPr>
      <w:r>
        <w:rPr>
          <w:rFonts w:ascii="Arial" w:hAnsi="Arial" w:cs="Arial"/>
        </w:rPr>
        <w:t xml:space="preserve">W przypadku przekazania oświadczeń, wniosków, zawiadomień oraz informacji drogą elektroniczną dokument musi mieć formę skanu oryginału pisma. </w:t>
      </w:r>
    </w:p>
    <w:p w14:paraId="769BC226" w14:textId="77777777" w:rsidR="00250CE6" w:rsidRDefault="00250CE6" w:rsidP="00250CE6">
      <w:pPr>
        <w:numPr>
          <w:ilvl w:val="2"/>
          <w:numId w:val="5"/>
        </w:numPr>
        <w:ind w:left="709"/>
        <w:jc w:val="both"/>
        <w:rPr>
          <w:rFonts w:ascii="Arial" w:hAnsi="Arial" w:cs="Arial"/>
        </w:rPr>
      </w:pP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0743107" w14:textId="77777777" w:rsidR="00250CE6" w:rsidRDefault="00250CE6" w:rsidP="00250CE6">
      <w:pPr>
        <w:numPr>
          <w:ilvl w:val="2"/>
          <w:numId w:val="5"/>
        </w:numPr>
        <w:ind w:left="709"/>
        <w:jc w:val="both"/>
        <w:rPr>
          <w:rFonts w:ascii="Arial" w:hAnsi="Arial" w:cs="Arial"/>
        </w:rPr>
      </w:pPr>
      <w:r>
        <w:rPr>
          <w:rFonts w:ascii="Arial" w:hAnsi="Arial" w:cs="Arial"/>
        </w:rPr>
        <w:t>Oferty składa się pod rygorem nieważności w formie pisemnej.</w:t>
      </w:r>
    </w:p>
    <w:p w14:paraId="1489B1E3" w14:textId="77777777" w:rsidR="00250CE6" w:rsidRDefault="00250CE6" w:rsidP="00250CE6">
      <w:pPr>
        <w:numPr>
          <w:ilvl w:val="2"/>
          <w:numId w:val="5"/>
        </w:numPr>
        <w:ind w:left="709"/>
        <w:jc w:val="both"/>
        <w:rPr>
          <w:rFonts w:ascii="Arial" w:hAnsi="Arial" w:cs="Arial"/>
        </w:rPr>
      </w:pPr>
      <w:r>
        <w:rPr>
          <w:rFonts w:ascii="Arial" w:hAnsi="Arial" w:cs="Arial"/>
        </w:rPr>
        <w:t>Oświadczenia, wnioski, zawiadomienia oraz informacje przekazane faksem lub drogą elektroniczną należy niezwłocznie potwierdzić pisemnie.</w:t>
      </w:r>
    </w:p>
    <w:p w14:paraId="017A0ADD" w14:textId="77777777" w:rsidR="00250CE6" w:rsidRDefault="00250CE6" w:rsidP="00250CE6">
      <w:pPr>
        <w:numPr>
          <w:ilvl w:val="2"/>
          <w:numId w:val="5"/>
        </w:numPr>
        <w:ind w:left="709"/>
        <w:jc w:val="both"/>
        <w:rPr>
          <w:rFonts w:ascii="Arial" w:hAnsi="Arial" w:cs="Arial"/>
        </w:rPr>
      </w:pPr>
      <w:r>
        <w:rPr>
          <w:rFonts w:ascii="Arial" w:hAnsi="Arial" w:cs="Arial"/>
        </w:rPr>
        <w:t>Wykonawca może zwrócić się do Zamawiającego o wyjaśnienie treści Specyfikacji Istotnych Warunków Zamówienia.</w:t>
      </w:r>
    </w:p>
    <w:p w14:paraId="41FF7902" w14:textId="77777777" w:rsidR="00250CE6" w:rsidRDefault="00250CE6" w:rsidP="00250CE6">
      <w:pPr>
        <w:ind w:left="709"/>
        <w:jc w:val="both"/>
        <w:rPr>
          <w:rFonts w:ascii="Arial" w:hAnsi="Arial" w:cs="Arial"/>
        </w:rPr>
      </w:pPr>
      <w:r>
        <w:rPr>
          <w:rFonts w:ascii="Arial" w:hAnsi="Arial" w:cs="Arial"/>
        </w:rPr>
        <w:t>Zamawiający udzieli wyjaśnień niezwłocznie, jednak nie później niż:</w:t>
      </w:r>
    </w:p>
    <w:p w14:paraId="00D20877" w14:textId="77777777" w:rsidR="00250CE6" w:rsidRDefault="00250CE6" w:rsidP="00250CE6">
      <w:pPr>
        <w:numPr>
          <w:ilvl w:val="0"/>
          <w:numId w:val="10"/>
        </w:numPr>
        <w:jc w:val="both"/>
        <w:rPr>
          <w:rFonts w:ascii="Arial" w:hAnsi="Arial" w:cs="Arial"/>
        </w:rPr>
      </w:pPr>
      <w:r>
        <w:rPr>
          <w:rFonts w:ascii="Arial" w:hAnsi="Arial" w:cs="Arial"/>
        </w:rPr>
        <w:t>na 6 dni przed upływem terminu składania ofert;</w:t>
      </w:r>
    </w:p>
    <w:p w14:paraId="149B67CB" w14:textId="77777777" w:rsidR="00250CE6" w:rsidRDefault="00250CE6" w:rsidP="00250CE6">
      <w:pPr>
        <w:numPr>
          <w:ilvl w:val="0"/>
          <w:numId w:val="10"/>
        </w:numPr>
        <w:jc w:val="both"/>
        <w:rPr>
          <w:rFonts w:ascii="Arial" w:hAnsi="Arial" w:cs="Arial"/>
        </w:rPr>
      </w:pPr>
      <w:r>
        <w:rPr>
          <w:rFonts w:ascii="Arial" w:hAnsi="Arial" w:cs="Arial"/>
        </w:rPr>
        <w:t>na 2 dni przed upływem terminu składania ofert – jeżeli wartość zamówienia jest mniejsza niż kwoty określone w przepisach wydanych na podstawie art. 11 ust. 8 ustawy Prawo zamówień publicznych pod warunkiem, że wniosek o wyjaśnienie treści Specyfikacji Istotnych Warunków Zamówienia wpłynął do Zamawiającego nie później niż do końca dnia, w którym upływa połowa wyznaczonego terminu składania ofert.</w:t>
      </w:r>
    </w:p>
    <w:p w14:paraId="28E990D2" w14:textId="77777777" w:rsidR="00250CE6" w:rsidRDefault="00250CE6" w:rsidP="00250CE6">
      <w:pPr>
        <w:ind w:left="1077"/>
        <w:jc w:val="both"/>
        <w:rPr>
          <w:rFonts w:ascii="Arial" w:hAnsi="Arial" w:cs="Arial"/>
        </w:rPr>
      </w:pPr>
      <w:r>
        <w:rPr>
          <w:rFonts w:ascii="Arial" w:hAnsi="Arial" w:cs="Arial"/>
        </w:rPr>
        <w:t>Jeżeli wniosek o wyjaśnienie treści Specyfikacji Istotnych Warunków Zamówienia wpłynął po upływie terminu jego składania lub dotyczy udzielonych wyjaśnień, Zamawiający może udzielić wyjaśnień albo pozostawić wniosek bez rozpoznania.</w:t>
      </w:r>
    </w:p>
    <w:p w14:paraId="23657E80" w14:textId="77777777" w:rsidR="00250CE6" w:rsidRDefault="00250CE6" w:rsidP="00250CE6">
      <w:pPr>
        <w:ind w:left="1077"/>
        <w:jc w:val="both"/>
        <w:rPr>
          <w:rFonts w:ascii="Arial" w:hAnsi="Arial" w:cs="Arial"/>
        </w:rPr>
      </w:pPr>
      <w:r>
        <w:rPr>
          <w:rFonts w:ascii="Arial" w:hAnsi="Arial" w:cs="Arial"/>
        </w:rPr>
        <w:t>Przedłużenie terminu składania ofert nie wpływa na bieg terminu składania wniosku o wyjaśnienie treści Specyfikacji Istotnych Warunków Zamówienia.</w:t>
      </w:r>
    </w:p>
    <w:p w14:paraId="07B2CB29" w14:textId="77777777" w:rsidR="00250CE6" w:rsidRDefault="00250CE6" w:rsidP="00250CE6">
      <w:pPr>
        <w:ind w:left="1077"/>
        <w:jc w:val="both"/>
        <w:rPr>
          <w:rFonts w:ascii="Arial" w:hAnsi="Arial" w:cs="Arial"/>
        </w:rPr>
      </w:pPr>
      <w:r>
        <w:rPr>
          <w:rFonts w:ascii="Arial" w:hAnsi="Arial" w:cs="Arial"/>
        </w:rPr>
        <w:t>Treść zapytań wraz z wyjaśnieniami Zamawiający przekaże Wykonawcom, którym przekazał Specyfikację Istotnych Warunków Zamówienia, bez ujawniania źródła zapytania oraz zamieści na stronie internetowej, na której udostępnił specyfikację.</w:t>
      </w:r>
    </w:p>
    <w:p w14:paraId="712886C5" w14:textId="77777777" w:rsidR="00250CE6" w:rsidRDefault="00250CE6" w:rsidP="00250CE6">
      <w:pPr>
        <w:numPr>
          <w:ilvl w:val="2"/>
          <w:numId w:val="5"/>
        </w:numPr>
        <w:ind w:left="709"/>
        <w:jc w:val="both"/>
        <w:rPr>
          <w:rFonts w:ascii="Arial" w:hAnsi="Arial" w:cs="Arial"/>
        </w:rPr>
      </w:pPr>
      <w:r>
        <w:rPr>
          <w:rFonts w:ascii="Arial" w:hAnsi="Arial" w:cs="Arial"/>
        </w:rPr>
        <w:t>W uzasadnionych przypadkach Zamawiający może przed upływem terminu składania ofert zmienić treść Specyfikacji Istotnych Warunków Zamówienia. Dokonaną zmianę treści specyfikacji Zamawiający udostępni na stronie internetowej.</w:t>
      </w:r>
    </w:p>
    <w:p w14:paraId="3AC735D4" w14:textId="77777777" w:rsidR="00250CE6" w:rsidRDefault="00250CE6" w:rsidP="00250CE6">
      <w:pPr>
        <w:numPr>
          <w:ilvl w:val="2"/>
          <w:numId w:val="5"/>
        </w:numPr>
        <w:ind w:left="709"/>
        <w:jc w:val="both"/>
        <w:rPr>
          <w:rFonts w:ascii="Arial" w:hAnsi="Arial" w:cs="Arial"/>
        </w:rPr>
      </w:pPr>
      <w:r>
        <w:rPr>
          <w:rFonts w:ascii="Arial" w:hAnsi="Arial" w:cs="Arial"/>
        </w:rPr>
        <w:t>Wszelką korespondencję należy kierować do Zamawiającego:</w:t>
      </w:r>
    </w:p>
    <w:p w14:paraId="0768EACC" w14:textId="77777777" w:rsidR="00250CE6" w:rsidRDefault="00250CE6" w:rsidP="00250CE6">
      <w:pPr>
        <w:numPr>
          <w:ilvl w:val="7"/>
          <w:numId w:val="44"/>
        </w:numPr>
        <w:ind w:left="993" w:hanging="284"/>
        <w:jc w:val="both"/>
        <w:rPr>
          <w:rFonts w:ascii="Arial" w:hAnsi="Arial" w:cs="Arial"/>
        </w:rPr>
      </w:pPr>
      <w:r>
        <w:rPr>
          <w:rFonts w:ascii="Arial" w:hAnsi="Arial" w:cs="Arial"/>
        </w:rPr>
        <w:t>w formie pisemnej na adres (w godzinach pracy Centrum):</w:t>
      </w:r>
    </w:p>
    <w:p w14:paraId="5F045359" w14:textId="77777777" w:rsidR="00250CE6" w:rsidRPr="00231433" w:rsidRDefault="00250CE6" w:rsidP="00250CE6">
      <w:pPr>
        <w:ind w:left="993"/>
        <w:jc w:val="both"/>
        <w:rPr>
          <w:rFonts w:ascii="Arial" w:hAnsi="Arial" w:cs="Arial"/>
          <w:b/>
        </w:rPr>
      </w:pPr>
      <w:bookmarkStart w:id="6" w:name="_Hlk503096354"/>
      <w:r w:rsidRPr="00231433">
        <w:rPr>
          <w:rFonts w:ascii="Arial" w:hAnsi="Arial" w:cs="Arial"/>
          <w:b/>
        </w:rPr>
        <w:t>Centrum Administracyjne do Obsługi Placówek Opiekuńczo-Wychowawczych w Marwicy</w:t>
      </w:r>
      <w:bookmarkEnd w:id="6"/>
      <w:r w:rsidRPr="00231433">
        <w:rPr>
          <w:rFonts w:ascii="Arial" w:hAnsi="Arial" w:cs="Arial"/>
          <w:b/>
        </w:rPr>
        <w:t>, 14-411 Rychliki, Marwica 1</w:t>
      </w:r>
    </w:p>
    <w:p w14:paraId="43FE62DC" w14:textId="77777777" w:rsidR="00250CE6" w:rsidRPr="00231433" w:rsidRDefault="00250CE6" w:rsidP="00250CE6">
      <w:pPr>
        <w:numPr>
          <w:ilvl w:val="7"/>
          <w:numId w:val="44"/>
        </w:numPr>
        <w:ind w:left="993" w:hanging="284"/>
        <w:jc w:val="both"/>
        <w:rPr>
          <w:rFonts w:ascii="Arial" w:hAnsi="Arial" w:cs="Arial"/>
          <w:b/>
        </w:rPr>
      </w:pPr>
      <w:r w:rsidRPr="00231433">
        <w:rPr>
          <w:rFonts w:ascii="Arial" w:hAnsi="Arial" w:cs="Arial"/>
          <w:b/>
        </w:rPr>
        <w:t>faksem na numer: 55 248 81 35</w:t>
      </w:r>
    </w:p>
    <w:p w14:paraId="1123707C" w14:textId="77777777" w:rsidR="00250CE6" w:rsidRDefault="00250CE6" w:rsidP="00250CE6">
      <w:pPr>
        <w:numPr>
          <w:ilvl w:val="7"/>
          <w:numId w:val="44"/>
        </w:numPr>
        <w:ind w:left="993" w:hanging="284"/>
        <w:jc w:val="both"/>
        <w:rPr>
          <w:rFonts w:ascii="Arial" w:hAnsi="Arial" w:cs="Arial"/>
        </w:rPr>
      </w:pPr>
      <w:r>
        <w:rPr>
          <w:rFonts w:ascii="Arial" w:hAnsi="Arial" w:cs="Arial"/>
        </w:rPr>
        <w:t xml:space="preserve">w formie elektronicznej, tj. w formie skanu oryginału pisma na adres e-mail: </w:t>
      </w:r>
      <w:r w:rsidRPr="002509E6">
        <w:rPr>
          <w:rFonts w:ascii="Arial" w:hAnsi="Arial" w:cs="Arial"/>
          <w:b/>
        </w:rPr>
        <w:t>centrum@caopow-powiatelblag.pl.</w:t>
      </w:r>
      <w:r>
        <w:rPr>
          <w:rFonts w:ascii="Arial" w:hAnsi="Arial" w:cs="Arial"/>
        </w:rPr>
        <w:t xml:space="preserve">  </w:t>
      </w:r>
    </w:p>
    <w:p w14:paraId="179F015E" w14:textId="77777777" w:rsidR="00250CE6" w:rsidRDefault="00250CE6" w:rsidP="00250CE6">
      <w:pPr>
        <w:numPr>
          <w:ilvl w:val="2"/>
          <w:numId w:val="5"/>
        </w:numPr>
        <w:ind w:left="709"/>
        <w:jc w:val="both"/>
        <w:rPr>
          <w:rFonts w:ascii="Arial" w:eastAsia="Arial" w:hAnsi="Arial" w:cs="Arial"/>
        </w:rPr>
      </w:pPr>
      <w:r>
        <w:rPr>
          <w:rFonts w:ascii="Arial" w:hAnsi="Arial" w:cs="Arial"/>
        </w:rPr>
        <w:t>Uprawnionym do porozumiewania się z Wykonawcami jest:</w:t>
      </w:r>
    </w:p>
    <w:p w14:paraId="4A042F17" w14:textId="498AC971" w:rsidR="00250CE6" w:rsidRDefault="00250CE6" w:rsidP="00250CE6">
      <w:pPr>
        <w:ind w:left="720"/>
        <w:jc w:val="both"/>
        <w:rPr>
          <w:rFonts w:ascii="Arial" w:hAnsi="Arial" w:cs="Arial"/>
          <w:shd w:val="clear" w:color="auto" w:fill="FFFF00"/>
        </w:rPr>
      </w:pPr>
      <w:r>
        <w:rPr>
          <w:rFonts w:ascii="Arial" w:eastAsia="Arial" w:hAnsi="Arial" w:cs="Arial"/>
        </w:rPr>
        <w:t>Sylwia Szmit</w:t>
      </w:r>
      <w:r>
        <w:rPr>
          <w:rFonts w:ascii="Arial" w:hAnsi="Arial" w:cs="Arial"/>
        </w:rPr>
        <w:t>, stanowisko:</w:t>
      </w:r>
      <w:r w:rsidR="005E191C">
        <w:rPr>
          <w:rFonts w:ascii="Arial" w:hAnsi="Arial" w:cs="Arial"/>
        </w:rPr>
        <w:t xml:space="preserve"> </w:t>
      </w:r>
      <w:r>
        <w:rPr>
          <w:rFonts w:ascii="Arial" w:hAnsi="Arial" w:cs="Arial"/>
        </w:rPr>
        <w:t xml:space="preserve">Kierownik Administracyjno-Gospodarczy Centrum Administracyjne do Obsługi Placówek Opiekuńczo-Wychowawczych w Marwicy, telefon </w:t>
      </w:r>
      <w:r>
        <w:rPr>
          <w:rFonts w:ascii="Arial" w:hAnsi="Arial" w:cs="Arial"/>
        </w:rPr>
        <w:br/>
        <w:t>55 2488130, faks 55 2488135 adres e-mail: centrum@caopow-powiatelblag.pl</w:t>
      </w:r>
    </w:p>
    <w:p w14:paraId="1D8F6B2F" w14:textId="77777777" w:rsidR="00250CE6" w:rsidRDefault="00250CE6" w:rsidP="00250CE6">
      <w:pPr>
        <w:pStyle w:val="Nagwek"/>
        <w:tabs>
          <w:tab w:val="left" w:pos="708"/>
        </w:tabs>
        <w:jc w:val="both"/>
        <w:rPr>
          <w:rFonts w:ascii="Arial" w:hAnsi="Arial" w:cs="Arial"/>
          <w:shd w:val="clear" w:color="auto" w:fill="FFFF00"/>
        </w:rPr>
      </w:pPr>
    </w:p>
    <w:p w14:paraId="220FBE25" w14:textId="77777777" w:rsidR="00250CE6" w:rsidRDefault="00250CE6" w:rsidP="00250CE6">
      <w:pPr>
        <w:pStyle w:val="Nagwek"/>
        <w:tabs>
          <w:tab w:val="left" w:pos="708"/>
        </w:tabs>
        <w:jc w:val="both"/>
        <w:rPr>
          <w:rFonts w:ascii="Arial" w:hAnsi="Arial" w:cs="Arial"/>
          <w:shd w:val="clear" w:color="auto" w:fill="FFFF00"/>
        </w:rPr>
      </w:pPr>
    </w:p>
    <w:p w14:paraId="50FE63A3" w14:textId="77777777" w:rsidR="00250CE6" w:rsidRDefault="00250CE6" w:rsidP="00250CE6">
      <w:pPr>
        <w:ind w:left="284" w:hanging="284"/>
        <w:rPr>
          <w:rFonts w:ascii="Arial" w:hAnsi="Arial" w:cs="Arial"/>
        </w:rPr>
      </w:pPr>
      <w:r>
        <w:rPr>
          <w:rFonts w:ascii="Arial" w:hAnsi="Arial" w:cs="Arial"/>
          <w:b/>
        </w:rPr>
        <w:t>VIII.</w:t>
      </w:r>
      <w:r>
        <w:rPr>
          <w:rFonts w:ascii="Arial" w:hAnsi="Arial" w:cs="Arial"/>
          <w:b/>
        </w:rPr>
        <w:tab/>
        <w:t xml:space="preserve">WYMAGANIA DOTYCZĄCE WADIUM                 </w:t>
      </w:r>
      <w:r>
        <w:rPr>
          <w:rFonts w:ascii="Arial" w:hAnsi="Arial" w:cs="Arial"/>
          <w:b/>
        </w:rPr>
        <w:tab/>
      </w:r>
      <w:r>
        <w:rPr>
          <w:rFonts w:ascii="Arial" w:hAnsi="Arial" w:cs="Arial"/>
          <w:b/>
        </w:rPr>
        <w:tab/>
      </w:r>
      <w:r>
        <w:rPr>
          <w:rFonts w:ascii="Arial" w:hAnsi="Arial" w:cs="Arial"/>
          <w:b/>
        </w:rPr>
        <w:tab/>
      </w:r>
    </w:p>
    <w:p w14:paraId="4A414805" w14:textId="77777777" w:rsidR="00250CE6" w:rsidRDefault="00250CE6" w:rsidP="00250CE6">
      <w:pPr>
        <w:numPr>
          <w:ilvl w:val="1"/>
          <w:numId w:val="3"/>
        </w:numPr>
        <w:tabs>
          <w:tab w:val="left" w:pos="709"/>
        </w:tabs>
        <w:ind w:left="709" w:hanging="425"/>
        <w:jc w:val="both"/>
        <w:rPr>
          <w:rFonts w:ascii="Arial" w:hAnsi="Arial" w:cs="Arial"/>
          <w:b/>
        </w:rPr>
      </w:pPr>
      <w:r>
        <w:rPr>
          <w:rFonts w:ascii="Arial" w:hAnsi="Arial" w:cs="Arial"/>
        </w:rPr>
        <w:t xml:space="preserve">Zamawiający żąda od Wykonawcy wniesienia </w:t>
      </w:r>
      <w:r>
        <w:rPr>
          <w:rFonts w:ascii="Arial" w:hAnsi="Arial" w:cs="Arial"/>
          <w:b/>
        </w:rPr>
        <w:t>wadium</w:t>
      </w:r>
      <w:r>
        <w:rPr>
          <w:rFonts w:ascii="Arial" w:hAnsi="Arial" w:cs="Arial"/>
        </w:rPr>
        <w:t xml:space="preserve"> w wysokości:</w:t>
      </w:r>
    </w:p>
    <w:p w14:paraId="4574BF8F" w14:textId="258823C5" w:rsidR="00250CE6" w:rsidRPr="009549DD" w:rsidRDefault="009549DD" w:rsidP="00250CE6">
      <w:pPr>
        <w:ind w:left="720"/>
        <w:jc w:val="center"/>
        <w:rPr>
          <w:rFonts w:ascii="Arial" w:eastAsia="Arial" w:hAnsi="Arial" w:cs="Arial"/>
          <w:b/>
        </w:rPr>
      </w:pPr>
      <w:r w:rsidRPr="009549DD">
        <w:rPr>
          <w:rFonts w:ascii="Arial" w:hAnsi="Arial" w:cs="Arial"/>
          <w:b/>
        </w:rPr>
        <w:t>2500</w:t>
      </w:r>
      <w:r w:rsidR="00250CE6" w:rsidRPr="009549DD">
        <w:rPr>
          <w:rFonts w:ascii="Arial" w:hAnsi="Arial" w:cs="Arial"/>
          <w:b/>
        </w:rPr>
        <w:t>,00 złotych</w:t>
      </w:r>
    </w:p>
    <w:p w14:paraId="2AE59F53" w14:textId="60898F23" w:rsidR="00250CE6" w:rsidRDefault="00250CE6" w:rsidP="00250CE6">
      <w:pPr>
        <w:ind w:left="720"/>
        <w:jc w:val="center"/>
        <w:rPr>
          <w:rFonts w:ascii="Arial" w:hAnsi="Arial" w:cs="Arial"/>
        </w:rPr>
      </w:pPr>
      <w:r>
        <w:rPr>
          <w:rFonts w:ascii="Arial" w:eastAsia="Arial" w:hAnsi="Arial" w:cs="Arial"/>
          <w:b/>
        </w:rPr>
        <w:t xml:space="preserve"> </w:t>
      </w:r>
      <w:r>
        <w:rPr>
          <w:rFonts w:ascii="Arial" w:hAnsi="Arial" w:cs="Arial"/>
        </w:rPr>
        <w:t xml:space="preserve">(słownie: </w:t>
      </w:r>
      <w:r w:rsidR="009549DD">
        <w:rPr>
          <w:rFonts w:ascii="Arial" w:hAnsi="Arial" w:cs="Arial"/>
        </w:rPr>
        <w:t xml:space="preserve">dwa </w:t>
      </w:r>
      <w:r>
        <w:rPr>
          <w:rFonts w:ascii="Arial" w:hAnsi="Arial" w:cs="Arial"/>
        </w:rPr>
        <w:t xml:space="preserve"> tysi</w:t>
      </w:r>
      <w:r w:rsidR="009549DD">
        <w:rPr>
          <w:rFonts w:ascii="Arial" w:hAnsi="Arial" w:cs="Arial"/>
        </w:rPr>
        <w:t xml:space="preserve">ące pięćset </w:t>
      </w:r>
      <w:r>
        <w:rPr>
          <w:rFonts w:ascii="Arial" w:hAnsi="Arial" w:cs="Arial"/>
        </w:rPr>
        <w:t xml:space="preserve"> złotych),</w:t>
      </w:r>
    </w:p>
    <w:p w14:paraId="461E0CD7" w14:textId="77777777" w:rsidR="00250CE6" w:rsidRDefault="00250CE6" w:rsidP="00250CE6">
      <w:pPr>
        <w:ind w:left="709"/>
        <w:jc w:val="both"/>
        <w:rPr>
          <w:rFonts w:ascii="Arial" w:hAnsi="Arial" w:cs="Arial"/>
        </w:rPr>
      </w:pPr>
      <w:r>
        <w:rPr>
          <w:rFonts w:ascii="Arial" w:hAnsi="Arial" w:cs="Arial"/>
        </w:rPr>
        <w:t>Wadium należy wnieść przed upływem terminu składania ofert.</w:t>
      </w:r>
    </w:p>
    <w:p w14:paraId="09DF7E35" w14:textId="77777777" w:rsidR="00250CE6" w:rsidRDefault="00250CE6" w:rsidP="00250CE6">
      <w:pPr>
        <w:ind w:left="709"/>
        <w:jc w:val="both"/>
        <w:rPr>
          <w:rFonts w:ascii="Arial" w:hAnsi="Arial" w:cs="Arial"/>
        </w:rPr>
      </w:pPr>
      <w:r>
        <w:rPr>
          <w:rFonts w:ascii="Arial" w:hAnsi="Arial" w:cs="Arial"/>
        </w:rPr>
        <w:t>Wadium może być wnoszone w jednej lub kilku następujących formach, zgodnie z art. 45 ustawy Prawo zamówień publicznych tj.:</w:t>
      </w:r>
    </w:p>
    <w:p w14:paraId="5DF97285" w14:textId="77777777" w:rsidR="00250CE6" w:rsidRDefault="00250CE6" w:rsidP="00250CE6">
      <w:pPr>
        <w:numPr>
          <w:ilvl w:val="0"/>
          <w:numId w:val="21"/>
        </w:numPr>
        <w:tabs>
          <w:tab w:val="left" w:pos="993"/>
        </w:tabs>
        <w:ind w:left="993" w:hanging="284"/>
        <w:jc w:val="both"/>
        <w:rPr>
          <w:rFonts w:ascii="Arial" w:hAnsi="Arial" w:cs="Arial"/>
        </w:rPr>
      </w:pPr>
      <w:r>
        <w:rPr>
          <w:rFonts w:ascii="Arial" w:hAnsi="Arial" w:cs="Arial"/>
        </w:rPr>
        <w:t>pieniądzu,</w:t>
      </w:r>
    </w:p>
    <w:p w14:paraId="45AB4C28" w14:textId="77777777" w:rsidR="00250CE6" w:rsidRDefault="00250CE6" w:rsidP="00250CE6">
      <w:pPr>
        <w:numPr>
          <w:ilvl w:val="0"/>
          <w:numId w:val="21"/>
        </w:numPr>
        <w:tabs>
          <w:tab w:val="left" w:pos="993"/>
        </w:tabs>
        <w:ind w:left="993" w:hanging="284"/>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14:paraId="57956D53" w14:textId="77777777" w:rsidR="00250CE6" w:rsidRDefault="00250CE6" w:rsidP="00250CE6">
      <w:pPr>
        <w:numPr>
          <w:ilvl w:val="0"/>
          <w:numId w:val="21"/>
        </w:numPr>
        <w:tabs>
          <w:tab w:val="left" w:pos="993"/>
        </w:tabs>
        <w:ind w:left="993" w:hanging="284"/>
        <w:jc w:val="both"/>
        <w:rPr>
          <w:rFonts w:ascii="Arial" w:hAnsi="Arial" w:cs="Arial"/>
        </w:rPr>
      </w:pPr>
      <w:r>
        <w:rPr>
          <w:rFonts w:ascii="Arial" w:hAnsi="Arial" w:cs="Arial"/>
        </w:rPr>
        <w:t xml:space="preserve">gwarancjach bankowych, </w:t>
      </w:r>
    </w:p>
    <w:p w14:paraId="1A8FFE58" w14:textId="77777777" w:rsidR="00250CE6" w:rsidRDefault="00250CE6" w:rsidP="00250CE6">
      <w:pPr>
        <w:numPr>
          <w:ilvl w:val="0"/>
          <w:numId w:val="21"/>
        </w:numPr>
        <w:tabs>
          <w:tab w:val="left" w:pos="993"/>
        </w:tabs>
        <w:ind w:left="993" w:hanging="284"/>
        <w:jc w:val="both"/>
        <w:rPr>
          <w:rFonts w:ascii="Arial" w:hAnsi="Arial" w:cs="Arial"/>
        </w:rPr>
      </w:pPr>
      <w:r>
        <w:rPr>
          <w:rFonts w:ascii="Arial" w:hAnsi="Arial" w:cs="Arial"/>
        </w:rPr>
        <w:t xml:space="preserve">gwarancjach ubezpieczeniowych, </w:t>
      </w:r>
    </w:p>
    <w:p w14:paraId="211D2CBE" w14:textId="2C8EC3C0" w:rsidR="00250CE6" w:rsidRDefault="00250CE6" w:rsidP="00250CE6">
      <w:pPr>
        <w:numPr>
          <w:ilvl w:val="0"/>
          <w:numId w:val="21"/>
        </w:numPr>
        <w:tabs>
          <w:tab w:val="left" w:pos="993"/>
        </w:tabs>
        <w:ind w:left="993" w:hanging="284"/>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 (</w:t>
      </w:r>
      <w:r w:rsidR="009549DD">
        <w:rPr>
          <w:rFonts w:ascii="Arial" w:hAnsi="Arial" w:cs="Arial"/>
        </w:rPr>
        <w:t>tj</w:t>
      </w:r>
      <w:r w:rsidR="001C7DCF">
        <w:rPr>
          <w:rFonts w:ascii="Arial" w:hAnsi="Arial" w:cs="Arial"/>
        </w:rPr>
        <w:t>.</w:t>
      </w:r>
      <w:r w:rsidR="009549DD">
        <w:rPr>
          <w:rFonts w:ascii="Arial" w:hAnsi="Arial" w:cs="Arial"/>
        </w:rPr>
        <w:t xml:space="preserve"> </w:t>
      </w:r>
      <w:r>
        <w:rPr>
          <w:rFonts w:ascii="Arial" w:hAnsi="Arial" w:cs="Arial"/>
        </w:rPr>
        <w:t>Dz. U. z 201</w:t>
      </w:r>
      <w:r w:rsidR="009549DD">
        <w:rPr>
          <w:rFonts w:ascii="Arial" w:hAnsi="Arial" w:cs="Arial"/>
        </w:rPr>
        <w:t>9</w:t>
      </w:r>
      <w:r>
        <w:rPr>
          <w:rFonts w:ascii="Arial" w:hAnsi="Arial" w:cs="Arial"/>
        </w:rPr>
        <w:t xml:space="preserve"> r. poz. </w:t>
      </w:r>
      <w:r w:rsidR="009549DD">
        <w:rPr>
          <w:rFonts w:ascii="Arial" w:hAnsi="Arial" w:cs="Arial"/>
        </w:rPr>
        <w:t>310</w:t>
      </w:r>
      <w:r>
        <w:rPr>
          <w:rFonts w:ascii="Arial" w:hAnsi="Arial" w:cs="Arial"/>
        </w:rPr>
        <w:t>).</w:t>
      </w:r>
    </w:p>
    <w:p w14:paraId="774A4664" w14:textId="77777777" w:rsidR="00250CE6" w:rsidRDefault="00250CE6" w:rsidP="00250CE6">
      <w:pPr>
        <w:ind w:left="709"/>
        <w:jc w:val="both"/>
        <w:rPr>
          <w:rFonts w:ascii="Arial" w:hAnsi="Arial" w:cs="Arial"/>
          <w:b/>
          <w:bCs/>
          <w:color w:val="000000"/>
        </w:rPr>
      </w:pPr>
      <w:r>
        <w:rPr>
          <w:rFonts w:ascii="Arial" w:hAnsi="Arial" w:cs="Arial"/>
        </w:rPr>
        <w:t>Wadium wnoszone w pieniądzu należy wpłacić przelewem na rachunek bankowy</w:t>
      </w:r>
    </w:p>
    <w:p w14:paraId="777B7491" w14:textId="77777777" w:rsidR="00250CE6" w:rsidRDefault="00250CE6" w:rsidP="00250CE6">
      <w:pPr>
        <w:tabs>
          <w:tab w:val="left" w:pos="709"/>
        </w:tabs>
        <w:ind w:left="709"/>
        <w:jc w:val="both"/>
        <w:rPr>
          <w:rFonts w:ascii="Arial" w:hAnsi="Arial" w:cs="Arial"/>
        </w:rPr>
      </w:pPr>
      <w:bookmarkStart w:id="7" w:name="_Hlk503097141"/>
      <w:r>
        <w:rPr>
          <w:rFonts w:ascii="Arial" w:hAnsi="Arial" w:cs="Arial"/>
          <w:b/>
          <w:bCs/>
          <w:color w:val="000000"/>
        </w:rPr>
        <w:t>PKO BP  92 1020 1752 0000 0202 0160 5013</w:t>
      </w:r>
    </w:p>
    <w:bookmarkEnd w:id="7"/>
    <w:p w14:paraId="5633E3D3" w14:textId="77777777" w:rsidR="00250CE6" w:rsidRDefault="00250CE6" w:rsidP="00250CE6">
      <w:pPr>
        <w:pStyle w:val="Standard"/>
        <w:ind w:left="284"/>
        <w:jc w:val="both"/>
        <w:rPr>
          <w:rFonts w:ascii="Arial" w:hAnsi="Arial" w:cs="Arial"/>
        </w:rPr>
      </w:pPr>
      <w:r>
        <w:rPr>
          <w:rFonts w:ascii="Arial" w:hAnsi="Arial" w:cs="Arial"/>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z dokumentami  (np.  umieszczony w koszulce, co  pozwoli  na  swobodne  oddzielenie wadium   od  reszty  dokumentów) lub  do  oferty załączyć  kserokopie natomiast oryginalny egzemplarz (np. zabezpieczony w koszulce) umieścić odrębnie  w kopercie zawierającej ofertę.  Wadium wnoszone  w formie  innej  niż w  pieniądzu  musi spełniać wymagania  wynikające  z ustawy, w  szczególności określać  bezwarunkowy,  nieodwołalny obowiązek zapłaty  na  pierwsze żądanie Zamawiającego, w przypadkach określonych w ustawie  </w:t>
      </w:r>
      <w:proofErr w:type="spellStart"/>
      <w:r>
        <w:rPr>
          <w:rFonts w:ascii="Arial" w:hAnsi="Arial" w:cs="Arial"/>
        </w:rPr>
        <w:t>Pzp</w:t>
      </w:r>
      <w:proofErr w:type="spellEnd"/>
      <w:r>
        <w:rPr>
          <w:rFonts w:ascii="Arial" w:hAnsi="Arial" w:cs="Arial"/>
        </w:rPr>
        <w:t xml:space="preserve">  oraz  być ważne  przez  okres  związania ofertą, określony w  niniejszej specyfikacji.  Dokument wadialny w formie niepieniężnej  musi  obejmować w  swojej treści  wszystkie przesłanki  do zatrzymania wadium, o których  mowa  w art.  46 ust. 4a i 5  „</w:t>
      </w:r>
      <w:proofErr w:type="spellStart"/>
      <w:r>
        <w:rPr>
          <w:rFonts w:ascii="Arial" w:hAnsi="Arial" w:cs="Arial"/>
        </w:rPr>
        <w:t>uPzp</w:t>
      </w:r>
      <w:proofErr w:type="spellEnd"/>
      <w:r>
        <w:rPr>
          <w:rFonts w:ascii="Arial" w:hAnsi="Arial" w:cs="Arial"/>
        </w:rPr>
        <w:t>" - aktualne wg stanu na dzień wszczęcia niniejszego postępowania.</w:t>
      </w:r>
    </w:p>
    <w:p w14:paraId="1FB7E6F4" w14:textId="77777777" w:rsidR="00250CE6" w:rsidRDefault="00250CE6" w:rsidP="00250CE6">
      <w:pPr>
        <w:numPr>
          <w:ilvl w:val="1"/>
          <w:numId w:val="3"/>
        </w:numPr>
        <w:tabs>
          <w:tab w:val="left" w:pos="709"/>
        </w:tabs>
        <w:ind w:left="709" w:hanging="425"/>
        <w:jc w:val="both"/>
        <w:rPr>
          <w:rFonts w:ascii="Arial" w:hAnsi="Arial" w:cs="Arial"/>
        </w:rPr>
      </w:pPr>
      <w:r>
        <w:rPr>
          <w:rFonts w:ascii="Arial" w:hAnsi="Arial" w:cs="Arial"/>
        </w:rPr>
        <w:t>Zamawiający odrzuci ofertę Wykonawcy, który nie wniesie wadium lub wniesie w sposób nieprawidłowy.</w:t>
      </w:r>
    </w:p>
    <w:p w14:paraId="6D23D530" w14:textId="77777777" w:rsidR="00250CE6" w:rsidRDefault="00250CE6" w:rsidP="00250CE6">
      <w:pPr>
        <w:numPr>
          <w:ilvl w:val="1"/>
          <w:numId w:val="3"/>
        </w:numPr>
        <w:tabs>
          <w:tab w:val="left" w:pos="709"/>
        </w:tabs>
        <w:ind w:left="709" w:hanging="425"/>
        <w:jc w:val="both"/>
        <w:rPr>
          <w:rFonts w:ascii="Arial" w:hAnsi="Arial" w:cs="Arial"/>
        </w:rPr>
      </w:pPr>
      <w:r>
        <w:rPr>
          <w:rFonts w:ascii="Arial" w:hAnsi="Arial" w:cs="Arial"/>
        </w:rPr>
        <w:t>Wadium będzie zwracane na warunkach określonych w art. 46 ustawy Prawo zamówień publicznych.</w:t>
      </w:r>
    </w:p>
    <w:p w14:paraId="12B67545" w14:textId="77777777" w:rsidR="00250CE6" w:rsidRDefault="00250CE6" w:rsidP="00250CE6">
      <w:pPr>
        <w:numPr>
          <w:ilvl w:val="1"/>
          <w:numId w:val="3"/>
        </w:numPr>
        <w:tabs>
          <w:tab w:val="left" w:pos="709"/>
        </w:tabs>
        <w:ind w:left="709" w:hanging="425"/>
        <w:jc w:val="both"/>
        <w:rPr>
          <w:rFonts w:ascii="Arial" w:hAnsi="Arial" w:cs="Arial"/>
          <w:b/>
        </w:rPr>
      </w:pPr>
      <w:r>
        <w:rPr>
          <w:rFonts w:ascii="Arial" w:hAnsi="Arial" w:cs="Arial"/>
        </w:rPr>
        <w:t>Zamawiający zatrzyma wadium na warunkach określonych w art. 46 ustawy Prawo zamówień publicznych.</w:t>
      </w:r>
      <w:r>
        <w:rPr>
          <w:rFonts w:ascii="Arial" w:hAnsi="Arial" w:cs="Arial"/>
          <w:b/>
        </w:rPr>
        <w:t xml:space="preserve">      </w:t>
      </w:r>
    </w:p>
    <w:p w14:paraId="7CBDA204" w14:textId="77777777" w:rsidR="00250CE6" w:rsidRDefault="00250CE6" w:rsidP="00250CE6">
      <w:pPr>
        <w:ind w:left="700" w:hanging="274"/>
        <w:jc w:val="both"/>
        <w:rPr>
          <w:rFonts w:ascii="Arial" w:hAnsi="Arial" w:cs="Arial"/>
          <w:b/>
        </w:rPr>
      </w:pPr>
    </w:p>
    <w:p w14:paraId="11FD7E60" w14:textId="77777777" w:rsidR="00250CE6" w:rsidRDefault="00250CE6" w:rsidP="00250CE6">
      <w:pPr>
        <w:ind w:left="284" w:hanging="284"/>
        <w:rPr>
          <w:rFonts w:ascii="Arial" w:hAnsi="Arial" w:cs="Arial"/>
        </w:rPr>
      </w:pPr>
      <w:r>
        <w:rPr>
          <w:rFonts w:ascii="Arial" w:hAnsi="Arial" w:cs="Arial"/>
          <w:b/>
        </w:rPr>
        <w:t>IX.</w:t>
      </w:r>
      <w:r>
        <w:rPr>
          <w:rFonts w:ascii="Arial" w:hAnsi="Arial" w:cs="Arial"/>
          <w:b/>
        </w:rPr>
        <w:tab/>
        <w:t>TERMIN ZWIĄZANIA OFERTĄ</w:t>
      </w:r>
    </w:p>
    <w:p w14:paraId="44E5D35C" w14:textId="77777777" w:rsidR="00250CE6" w:rsidRDefault="00250CE6" w:rsidP="00250CE6">
      <w:pPr>
        <w:ind w:left="284"/>
        <w:jc w:val="both"/>
        <w:rPr>
          <w:rFonts w:ascii="Arial" w:hAnsi="Arial" w:cs="Arial"/>
        </w:rPr>
      </w:pPr>
      <w:r>
        <w:rPr>
          <w:rFonts w:ascii="Arial" w:hAnsi="Arial" w:cs="Arial"/>
        </w:rPr>
        <w:t xml:space="preserve">Wykonawca jest związany ofertą przez okres </w:t>
      </w:r>
      <w:r>
        <w:rPr>
          <w:rFonts w:ascii="Arial" w:hAnsi="Arial" w:cs="Arial"/>
          <w:b/>
        </w:rPr>
        <w:t>30 dni.</w:t>
      </w:r>
      <w:r>
        <w:rPr>
          <w:rFonts w:ascii="Arial" w:hAnsi="Arial" w:cs="Arial"/>
          <w:b/>
          <w:w w:val="150"/>
        </w:rPr>
        <w:t xml:space="preserve"> </w:t>
      </w:r>
      <w:r>
        <w:rPr>
          <w:rFonts w:ascii="Arial" w:hAnsi="Arial" w:cs="Arial"/>
        </w:rPr>
        <w:t>Bieg terminu związania ofertą rozpoczyna się wraz z upływem terminu składania  ofert.</w:t>
      </w:r>
    </w:p>
    <w:p w14:paraId="3FEA49E3" w14:textId="77777777" w:rsidR="00250CE6" w:rsidRDefault="00250CE6" w:rsidP="00250CE6">
      <w:pPr>
        <w:tabs>
          <w:tab w:val="left" w:pos="426"/>
        </w:tabs>
        <w:jc w:val="both"/>
        <w:rPr>
          <w:rFonts w:ascii="Arial" w:hAnsi="Arial" w:cs="Arial"/>
        </w:rPr>
      </w:pPr>
    </w:p>
    <w:p w14:paraId="1A215EA9" w14:textId="77777777" w:rsidR="00250CE6" w:rsidRDefault="00250CE6" w:rsidP="00250CE6">
      <w:pPr>
        <w:ind w:left="284" w:hanging="284"/>
        <w:rPr>
          <w:rFonts w:ascii="Arial" w:hAnsi="Arial" w:cs="Arial"/>
          <w:b/>
        </w:rPr>
      </w:pPr>
      <w:r>
        <w:rPr>
          <w:rFonts w:ascii="Arial" w:hAnsi="Arial" w:cs="Arial"/>
          <w:b/>
        </w:rPr>
        <w:t>X.</w:t>
      </w:r>
      <w:r>
        <w:rPr>
          <w:rFonts w:ascii="Arial" w:hAnsi="Arial" w:cs="Arial"/>
          <w:b/>
        </w:rPr>
        <w:tab/>
        <w:t>OPIS SPOSOBU PRZYGOTOWYWANIA OFERTY</w:t>
      </w:r>
    </w:p>
    <w:p w14:paraId="0D394108" w14:textId="77777777" w:rsidR="00250CE6" w:rsidRDefault="00250CE6" w:rsidP="00250CE6">
      <w:pPr>
        <w:pStyle w:val="Tekstpodstawowy31"/>
        <w:ind w:left="500" w:hanging="74"/>
        <w:rPr>
          <w:rFonts w:ascii="Arial" w:hAnsi="Arial" w:cs="Arial"/>
        </w:rPr>
      </w:pPr>
      <w:r>
        <w:rPr>
          <w:rFonts w:ascii="Arial" w:hAnsi="Arial" w:cs="Arial"/>
          <w:b/>
        </w:rPr>
        <w:t>1.</w:t>
      </w:r>
      <w:r>
        <w:rPr>
          <w:rFonts w:ascii="Arial" w:hAnsi="Arial" w:cs="Arial"/>
        </w:rPr>
        <w:tab/>
        <w:t>Wykonawca może złożyć jedną ofertę.</w:t>
      </w:r>
    </w:p>
    <w:p w14:paraId="688075E5" w14:textId="77777777" w:rsidR="00250CE6" w:rsidRDefault="00250CE6" w:rsidP="00250CE6">
      <w:pPr>
        <w:pStyle w:val="Tekstpodstawowy31"/>
        <w:numPr>
          <w:ilvl w:val="1"/>
          <w:numId w:val="36"/>
        </w:numPr>
        <w:tabs>
          <w:tab w:val="left" w:pos="1276"/>
        </w:tabs>
        <w:ind w:left="1276" w:hanging="567"/>
        <w:rPr>
          <w:rFonts w:ascii="Arial" w:hAnsi="Arial" w:cs="Arial"/>
        </w:rPr>
      </w:pPr>
      <w:r>
        <w:rPr>
          <w:rFonts w:ascii="Arial" w:hAnsi="Arial" w:cs="Arial"/>
        </w:rPr>
        <w:t>Wykonawcy mogą wspólnie ubiegać się o udzielenie zamówienia. Przepisy dotyczące Wykonawcy stosuje się odpowiednio do Wykonawców wspólnie ubiegających się o udzielenie zamówienia.</w:t>
      </w:r>
    </w:p>
    <w:p w14:paraId="2337AF8E" w14:textId="77777777" w:rsidR="00250CE6" w:rsidRDefault="00250CE6" w:rsidP="00250CE6">
      <w:pPr>
        <w:pStyle w:val="Tekstpodstawowy31"/>
        <w:numPr>
          <w:ilvl w:val="1"/>
          <w:numId w:val="36"/>
        </w:numPr>
        <w:tabs>
          <w:tab w:val="left" w:pos="1276"/>
        </w:tabs>
        <w:ind w:left="1276" w:hanging="567"/>
        <w:rPr>
          <w:rFonts w:ascii="Arial" w:hAnsi="Arial" w:cs="Arial"/>
        </w:rPr>
      </w:pPr>
      <w:r>
        <w:rPr>
          <w:rFonts w:ascii="Arial" w:hAnsi="Arial" w:cs="Arial"/>
        </w:rPr>
        <w:t xml:space="preserve">W przypadku, o którym mowa w </w:t>
      </w:r>
      <w:proofErr w:type="spellStart"/>
      <w:r>
        <w:rPr>
          <w:rFonts w:ascii="Arial" w:hAnsi="Arial" w:cs="Arial"/>
        </w:rPr>
        <w:t>ppkt</w:t>
      </w:r>
      <w:proofErr w:type="spellEnd"/>
      <w:r>
        <w:rPr>
          <w:rFonts w:ascii="Arial" w:hAnsi="Arial" w:cs="Arial"/>
        </w:rPr>
        <w:t xml:space="preserve"> 1.1. Wykonawcy ustanawiają pełnomocnika do reprezentowania w postępowaniu o udzielenie zamówienia albo reprezentowania </w:t>
      </w:r>
      <w:r>
        <w:rPr>
          <w:rFonts w:ascii="Arial" w:hAnsi="Arial" w:cs="Arial"/>
        </w:rPr>
        <w:br/>
        <w:t xml:space="preserve">w postępowaniu i zawarcia umowy w sprawie zamówienia publicznego i składają wraz z ofertą pełnomocnictwo lub notarialnie poświadczony odpis tego pełnomocnictwa. </w:t>
      </w:r>
    </w:p>
    <w:p w14:paraId="2A569A80" w14:textId="77777777" w:rsidR="00250CE6" w:rsidRDefault="00250CE6" w:rsidP="00250CE6">
      <w:pPr>
        <w:pStyle w:val="Tekstpodstawowy31"/>
        <w:numPr>
          <w:ilvl w:val="1"/>
          <w:numId w:val="36"/>
        </w:numPr>
        <w:tabs>
          <w:tab w:val="left" w:pos="1276"/>
        </w:tabs>
        <w:ind w:left="1276" w:hanging="567"/>
        <w:rPr>
          <w:rFonts w:ascii="Arial" w:hAnsi="Arial" w:cs="Arial"/>
        </w:rPr>
      </w:pPr>
      <w:r>
        <w:rPr>
          <w:rFonts w:ascii="Arial" w:hAnsi="Arial" w:cs="Arial"/>
        </w:rPr>
        <w:t>W przypadku wyboru jako najkorzystniejszej oferty Wykonawców wspólnie ubiegających się o udzielenie zamówienia, Zamawiający oświadcza, że może żądać przed zawarciem umowy w sprawie zamówienia publicznego, umowy regulującej współpracę tych wykonawców.</w:t>
      </w:r>
    </w:p>
    <w:p w14:paraId="5771F804" w14:textId="77777777" w:rsidR="00250CE6" w:rsidRDefault="00250CE6" w:rsidP="00250CE6">
      <w:pPr>
        <w:pStyle w:val="Tekstpodstawowy31"/>
        <w:numPr>
          <w:ilvl w:val="1"/>
          <w:numId w:val="36"/>
        </w:numPr>
        <w:tabs>
          <w:tab w:val="left" w:pos="1276"/>
        </w:tabs>
        <w:ind w:left="1276" w:hanging="567"/>
        <w:rPr>
          <w:rFonts w:ascii="Arial" w:hAnsi="Arial" w:cs="Arial"/>
          <w:b/>
        </w:rPr>
      </w:pPr>
      <w:r>
        <w:rPr>
          <w:rFonts w:ascii="Arial" w:hAnsi="Arial" w:cs="Arial"/>
        </w:rPr>
        <w:t>Wykonawcy wspólnie ubiegający się o udzielenie zamówienia ponoszą solidarną odpowiedzialność za wykonanie umowy i wniesienie zabezpieczenia należytego wykonania umowy.</w:t>
      </w:r>
    </w:p>
    <w:p w14:paraId="4A449149" w14:textId="77777777" w:rsidR="00250CE6" w:rsidRDefault="00250CE6" w:rsidP="00250CE6">
      <w:pPr>
        <w:pStyle w:val="Tekstpodstawowy31"/>
        <w:ind w:left="709" w:hanging="283"/>
        <w:rPr>
          <w:rFonts w:ascii="Arial" w:hAnsi="Arial" w:cs="Arial"/>
          <w:b/>
        </w:rPr>
      </w:pPr>
      <w:r>
        <w:rPr>
          <w:rFonts w:ascii="Arial" w:hAnsi="Arial" w:cs="Arial"/>
          <w:b/>
        </w:rPr>
        <w:t>2.</w:t>
      </w:r>
      <w:r>
        <w:rPr>
          <w:rFonts w:ascii="Arial" w:hAnsi="Arial" w:cs="Arial"/>
        </w:rPr>
        <w:tab/>
        <w:t>Ofertę składa się pod rygorem nieważności w formie pisemnej.</w:t>
      </w:r>
    </w:p>
    <w:p w14:paraId="43868392" w14:textId="77777777" w:rsidR="00250CE6" w:rsidRDefault="00250CE6" w:rsidP="00250CE6">
      <w:pPr>
        <w:pStyle w:val="Tekstpodstawowy31"/>
        <w:ind w:left="709" w:hanging="274"/>
        <w:rPr>
          <w:rFonts w:ascii="Arial" w:hAnsi="Arial" w:cs="Arial"/>
          <w:b/>
        </w:rPr>
      </w:pPr>
      <w:r>
        <w:rPr>
          <w:rFonts w:ascii="Arial" w:hAnsi="Arial" w:cs="Arial"/>
          <w:b/>
        </w:rPr>
        <w:lastRenderedPageBreak/>
        <w:t xml:space="preserve">3. </w:t>
      </w:r>
      <w:r>
        <w:rPr>
          <w:rFonts w:ascii="Arial" w:hAnsi="Arial" w:cs="Arial"/>
          <w:b/>
        </w:rPr>
        <w:tab/>
      </w:r>
      <w:r>
        <w:rPr>
          <w:rFonts w:ascii="Arial" w:hAnsi="Arial" w:cs="Arial"/>
        </w:rPr>
        <w:t>Ofertę składa się w języku polskim.</w:t>
      </w:r>
    </w:p>
    <w:p w14:paraId="1A726104" w14:textId="77777777" w:rsidR="00250CE6" w:rsidRDefault="00250CE6" w:rsidP="00250CE6">
      <w:pPr>
        <w:pStyle w:val="Tekstpodstawowy31"/>
        <w:ind w:left="700" w:hanging="274"/>
        <w:rPr>
          <w:rFonts w:ascii="Arial" w:hAnsi="Arial" w:cs="Arial"/>
          <w:b/>
        </w:rPr>
      </w:pPr>
      <w:r>
        <w:rPr>
          <w:rFonts w:ascii="Arial" w:hAnsi="Arial" w:cs="Arial"/>
          <w:b/>
        </w:rPr>
        <w:t xml:space="preserve">4. </w:t>
      </w:r>
      <w:r>
        <w:rPr>
          <w:rFonts w:ascii="Arial" w:hAnsi="Arial" w:cs="Arial"/>
          <w:b/>
        </w:rPr>
        <w:tab/>
      </w:r>
      <w:r>
        <w:rPr>
          <w:rFonts w:ascii="Arial" w:hAnsi="Arial" w:cs="Arial"/>
        </w:rPr>
        <w:t>Treść oferty musi odpowiadać treści Specyfikacji Istotnych Warunków Zamówienia.</w:t>
      </w:r>
    </w:p>
    <w:p w14:paraId="31009C4A" w14:textId="77777777" w:rsidR="00250CE6" w:rsidRDefault="00250CE6" w:rsidP="00250CE6">
      <w:pPr>
        <w:pStyle w:val="Tekstpodstawowy31"/>
        <w:ind w:left="700" w:hanging="274"/>
        <w:rPr>
          <w:rFonts w:ascii="Arial" w:hAnsi="Arial" w:cs="Arial"/>
        </w:rPr>
      </w:pPr>
      <w:r>
        <w:rPr>
          <w:rFonts w:ascii="Arial" w:hAnsi="Arial" w:cs="Arial"/>
          <w:b/>
        </w:rPr>
        <w:t xml:space="preserve">5. </w:t>
      </w:r>
      <w:r>
        <w:rPr>
          <w:rFonts w:ascii="Arial" w:hAnsi="Arial" w:cs="Arial"/>
          <w:b/>
        </w:rPr>
        <w:tab/>
      </w:r>
      <w:r>
        <w:rPr>
          <w:rFonts w:ascii="Arial" w:hAnsi="Arial" w:cs="Arial"/>
        </w:rPr>
        <w:t>Składana oferta wykonania zamówienia musi zawierać:</w:t>
      </w:r>
    </w:p>
    <w:p w14:paraId="7F788172" w14:textId="77777777" w:rsidR="00250CE6" w:rsidRDefault="00250CE6" w:rsidP="00250CE6">
      <w:pPr>
        <w:ind w:left="993" w:hanging="284"/>
        <w:jc w:val="both"/>
        <w:rPr>
          <w:rFonts w:ascii="Arial" w:hAnsi="Arial" w:cs="Arial"/>
        </w:rPr>
      </w:pPr>
      <w:r>
        <w:rPr>
          <w:rFonts w:ascii="Arial" w:hAnsi="Arial" w:cs="Arial"/>
        </w:rPr>
        <w:t>a)</w:t>
      </w:r>
      <w:r>
        <w:rPr>
          <w:rFonts w:ascii="Arial" w:hAnsi="Arial" w:cs="Arial"/>
        </w:rPr>
        <w:tab/>
        <w:t xml:space="preserve">wypełniony formularz </w:t>
      </w:r>
      <w:r>
        <w:rPr>
          <w:rFonts w:ascii="Arial" w:hAnsi="Arial" w:cs="Arial"/>
          <w:b/>
          <w:bCs/>
        </w:rPr>
        <w:t>OFERTA</w:t>
      </w:r>
      <w:r>
        <w:rPr>
          <w:rFonts w:ascii="Arial" w:hAnsi="Arial" w:cs="Arial"/>
        </w:rPr>
        <w:t xml:space="preserve">, którego wzór stanowi </w:t>
      </w:r>
      <w:r>
        <w:rPr>
          <w:rFonts w:ascii="Arial" w:hAnsi="Arial" w:cs="Arial"/>
          <w:b/>
          <w:bCs/>
          <w:color w:val="000000"/>
        </w:rPr>
        <w:t>ZAŁĄCZNIK NR 4</w:t>
      </w:r>
      <w:r>
        <w:rPr>
          <w:rFonts w:ascii="Arial" w:hAnsi="Arial" w:cs="Arial"/>
          <w:b/>
          <w:bCs/>
        </w:rPr>
        <w:t xml:space="preserve"> </w:t>
      </w:r>
      <w:r>
        <w:rPr>
          <w:rFonts w:ascii="Arial" w:hAnsi="Arial" w:cs="Arial"/>
        </w:rPr>
        <w:t xml:space="preserve">do SIWZ; </w:t>
      </w:r>
      <w:r>
        <w:rPr>
          <w:rFonts w:ascii="Arial" w:hAnsi="Arial" w:cs="Arial"/>
        </w:rPr>
        <w:tab/>
      </w:r>
      <w:r>
        <w:rPr>
          <w:rFonts w:ascii="Arial" w:hAnsi="Arial" w:cs="Arial"/>
          <w:b/>
          <w:bCs/>
        </w:rPr>
        <w:t>OFERTA</w:t>
      </w:r>
      <w:r>
        <w:rPr>
          <w:rFonts w:ascii="Arial" w:hAnsi="Arial" w:cs="Arial"/>
        </w:rPr>
        <w:t xml:space="preserve"> musi być podpisana przez osobę (osoby) uprawnioną (uprawnione) do </w:t>
      </w:r>
      <w:r>
        <w:rPr>
          <w:rFonts w:ascii="Arial" w:hAnsi="Arial" w:cs="Arial"/>
        </w:rPr>
        <w:tab/>
        <w:t xml:space="preserve">reprezentowania na zewnątrz Wykonawcy/Wykonawców wspólnie ubiegających się o </w:t>
      </w:r>
      <w:r>
        <w:rPr>
          <w:rFonts w:ascii="Arial" w:hAnsi="Arial" w:cs="Arial"/>
        </w:rPr>
        <w:tab/>
        <w:t>udzielenie zamówienia (pieczątka i podpis lub czytelny podpis).</w:t>
      </w:r>
    </w:p>
    <w:p w14:paraId="4D0AE5F4" w14:textId="77777777" w:rsidR="00250CE6" w:rsidRDefault="00250CE6" w:rsidP="00250CE6">
      <w:pPr>
        <w:ind w:left="993"/>
        <w:jc w:val="both"/>
        <w:rPr>
          <w:rFonts w:ascii="Arial" w:hAnsi="Arial" w:cs="Arial"/>
          <w:b/>
        </w:rPr>
      </w:pPr>
      <w:r>
        <w:rPr>
          <w:rFonts w:ascii="Arial" w:hAnsi="Arial" w:cs="Arial"/>
        </w:rPr>
        <w:tab/>
        <w:t xml:space="preserve">W przypadku Wykonawców wspólnie ubiegających się o udzielenie zamówienia w </w:t>
      </w:r>
      <w:r>
        <w:rPr>
          <w:rFonts w:ascii="Arial" w:hAnsi="Arial" w:cs="Arial"/>
        </w:rPr>
        <w:tab/>
        <w:t xml:space="preserve">formularzu OFERTY w miejscu „WYKONAWCA / WYKONAWCY WSPÓLNIE </w:t>
      </w:r>
      <w:r>
        <w:rPr>
          <w:rFonts w:ascii="Arial" w:hAnsi="Arial" w:cs="Arial"/>
        </w:rPr>
        <w:tab/>
        <w:t xml:space="preserve">UBIEGAJĄCY SIĘ O UDZIELENIE ZAMÓWIENIA” należy wpisać wszystkich </w:t>
      </w:r>
      <w:r>
        <w:rPr>
          <w:rFonts w:ascii="Arial" w:hAnsi="Arial" w:cs="Arial"/>
        </w:rPr>
        <w:tab/>
        <w:t>Wykonawców wspólnie ubiegających się o udzielenie zamówienia.</w:t>
      </w:r>
    </w:p>
    <w:p w14:paraId="36249F14" w14:textId="77777777" w:rsidR="00250CE6" w:rsidRDefault="00250CE6" w:rsidP="00250CE6">
      <w:pPr>
        <w:pStyle w:val="Tekstpodstawowy31"/>
        <w:ind w:left="709" w:hanging="283"/>
        <w:rPr>
          <w:rFonts w:ascii="Arial" w:hAnsi="Arial" w:cs="Arial"/>
        </w:rPr>
      </w:pPr>
      <w:r>
        <w:rPr>
          <w:rFonts w:ascii="Arial" w:hAnsi="Arial" w:cs="Arial"/>
          <w:b/>
        </w:rPr>
        <w:t>6.</w:t>
      </w:r>
      <w:r>
        <w:rPr>
          <w:rFonts w:ascii="Arial" w:hAnsi="Arial" w:cs="Arial"/>
        </w:rPr>
        <w:tab/>
        <w:t>Zamawiający informuje, że nie ujawni informacji stanowiących tajemnicę przedsiębiorstwa w rozumieniu przepisów ustawy o zwalczaniu nieuczciwej konkurencji, jeżeli Wykonawca, nie później niż w terminie składania ofert dokonał zastrzeżenia, że nie mogą być one udostępniane oraz wykazał, iż zastrzeżone informacje stanowią tajemnicę przedsiębiorstwa.</w:t>
      </w:r>
    </w:p>
    <w:p w14:paraId="35F78926" w14:textId="77777777" w:rsidR="00250CE6" w:rsidRDefault="00250CE6" w:rsidP="00250CE6">
      <w:pPr>
        <w:pStyle w:val="Tekstpodstawowy31"/>
        <w:ind w:left="709"/>
        <w:rPr>
          <w:rFonts w:ascii="Arial" w:hAnsi="Arial" w:cs="Arial"/>
          <w:b/>
          <w:shd w:val="clear" w:color="auto" w:fill="FFFF00"/>
        </w:rPr>
      </w:pPr>
      <w:r>
        <w:rPr>
          <w:rFonts w:ascii="Arial" w:hAnsi="Arial" w:cs="Arial"/>
        </w:rPr>
        <w:t xml:space="preserve">Wykonawca nie może zastrzec informacji podawanych podczas otwarcia ofert.  </w:t>
      </w:r>
    </w:p>
    <w:p w14:paraId="74554A32" w14:textId="77777777" w:rsidR="00250CE6" w:rsidRDefault="00250CE6" w:rsidP="00250CE6">
      <w:pPr>
        <w:pStyle w:val="Tekstpodstawowy31"/>
        <w:tabs>
          <w:tab w:val="left" w:pos="1134"/>
        </w:tabs>
        <w:rPr>
          <w:rFonts w:ascii="Arial" w:hAnsi="Arial" w:cs="Arial"/>
          <w:b/>
          <w:shd w:val="clear" w:color="auto" w:fill="FFFF00"/>
        </w:rPr>
      </w:pPr>
    </w:p>
    <w:p w14:paraId="070C66BD" w14:textId="77777777" w:rsidR="00250CE6" w:rsidRDefault="00250CE6" w:rsidP="00250CE6">
      <w:pPr>
        <w:ind w:left="400" w:hanging="400"/>
        <w:rPr>
          <w:rFonts w:ascii="Arial" w:hAnsi="Arial" w:cs="Arial"/>
          <w:b/>
        </w:rPr>
      </w:pPr>
      <w:r>
        <w:rPr>
          <w:rFonts w:ascii="Arial" w:hAnsi="Arial" w:cs="Arial"/>
          <w:b/>
        </w:rPr>
        <w:t>XI.</w:t>
      </w:r>
      <w:r>
        <w:rPr>
          <w:rFonts w:ascii="Arial" w:hAnsi="Arial" w:cs="Arial"/>
          <w:b/>
        </w:rPr>
        <w:tab/>
        <w:t xml:space="preserve">MIEJSCE ORAZ TERMIN SKŁADANIA I OTWARCIA OFERT </w:t>
      </w:r>
    </w:p>
    <w:p w14:paraId="01CE1CD5" w14:textId="77777777" w:rsidR="00250CE6" w:rsidRDefault="00250CE6" w:rsidP="00250CE6">
      <w:pPr>
        <w:pStyle w:val="Standard"/>
        <w:ind w:left="709" w:hanging="283"/>
        <w:jc w:val="both"/>
        <w:rPr>
          <w:rFonts w:ascii="Arial" w:eastAsia="Arial" w:hAnsi="Arial" w:cs="Arial"/>
          <w:lang w:bidi="hi-IN"/>
        </w:rPr>
      </w:pPr>
      <w:r>
        <w:rPr>
          <w:rFonts w:ascii="Arial" w:hAnsi="Arial" w:cs="Arial"/>
          <w:b/>
        </w:rPr>
        <w:t>1.</w:t>
      </w:r>
      <w:r>
        <w:rPr>
          <w:rFonts w:ascii="Arial" w:hAnsi="Arial" w:cs="Arial"/>
        </w:rPr>
        <w:tab/>
        <w:t xml:space="preserve">Ofertę należy złożyć </w:t>
      </w:r>
      <w:r>
        <w:rPr>
          <w:rFonts w:ascii="Arial" w:eastAsia="SimSun" w:hAnsi="Arial" w:cs="Arial"/>
          <w:lang w:bidi="hi-IN"/>
        </w:rPr>
        <w:t>w:</w:t>
      </w:r>
    </w:p>
    <w:p w14:paraId="5B34C562" w14:textId="77777777" w:rsidR="00250CE6" w:rsidRDefault="00250CE6" w:rsidP="00250CE6">
      <w:pPr>
        <w:pStyle w:val="Standard"/>
        <w:ind w:left="709" w:hanging="283"/>
        <w:jc w:val="both"/>
        <w:rPr>
          <w:rFonts w:ascii="Arial" w:hAnsi="Arial" w:cs="Arial"/>
          <w:b/>
        </w:rPr>
      </w:pPr>
      <w:r>
        <w:rPr>
          <w:rFonts w:ascii="Arial" w:eastAsia="Arial" w:hAnsi="Arial" w:cs="Arial"/>
          <w:lang w:bidi="hi-IN"/>
        </w:rPr>
        <w:t xml:space="preserve">  </w:t>
      </w:r>
      <w:r>
        <w:rPr>
          <w:rFonts w:ascii="Arial" w:eastAsia="SimSun" w:hAnsi="Arial" w:cs="Arial"/>
          <w:lang w:bidi="hi-IN"/>
        </w:rPr>
        <w:tab/>
        <w:t>Centrum Administracyjnym do Obsługi Placówek Opiekuńczo-Wychowawczych 14- 411 Rychliki, Marwica 1.</w:t>
      </w:r>
    </w:p>
    <w:p w14:paraId="12852EAD" w14:textId="77777777" w:rsidR="00250CE6" w:rsidRDefault="00250CE6" w:rsidP="00250CE6">
      <w:pPr>
        <w:ind w:left="426"/>
        <w:jc w:val="both"/>
        <w:rPr>
          <w:rFonts w:ascii="Arial" w:hAnsi="Arial" w:cs="Arial"/>
          <w:b/>
        </w:rPr>
      </w:pPr>
    </w:p>
    <w:p w14:paraId="1A5C66CF" w14:textId="0FD84675" w:rsidR="00250CE6" w:rsidRPr="002509E6" w:rsidRDefault="00250CE6" w:rsidP="00250CE6">
      <w:pPr>
        <w:ind w:left="1134" w:hanging="141"/>
        <w:rPr>
          <w:rFonts w:ascii="Arial" w:hAnsi="Arial" w:cs="Arial"/>
        </w:rPr>
      </w:pPr>
      <w:r>
        <w:rPr>
          <w:rFonts w:ascii="Arial" w:hAnsi="Arial" w:cs="Arial"/>
          <w:b/>
        </w:rPr>
        <w:t xml:space="preserve">Termin składania ofert upływa </w:t>
      </w:r>
      <w:r w:rsidRPr="002509E6">
        <w:rPr>
          <w:rFonts w:ascii="Arial" w:hAnsi="Arial" w:cs="Arial"/>
          <w:b/>
        </w:rPr>
        <w:t xml:space="preserve">dnia </w:t>
      </w:r>
      <w:r w:rsidR="00E73DB1">
        <w:rPr>
          <w:rFonts w:ascii="Arial" w:hAnsi="Arial" w:cs="Arial"/>
          <w:b/>
        </w:rPr>
        <w:t>10</w:t>
      </w:r>
      <w:r w:rsidR="00013F4A" w:rsidRPr="002509E6">
        <w:rPr>
          <w:rFonts w:ascii="Arial" w:hAnsi="Arial" w:cs="Arial"/>
          <w:b/>
        </w:rPr>
        <w:t xml:space="preserve"> maja</w:t>
      </w:r>
      <w:r w:rsidRPr="002509E6">
        <w:rPr>
          <w:rFonts w:ascii="Arial" w:hAnsi="Arial" w:cs="Arial"/>
          <w:b/>
        </w:rPr>
        <w:t xml:space="preserve"> 201</w:t>
      </w:r>
      <w:r w:rsidR="00013F4A" w:rsidRPr="002509E6">
        <w:rPr>
          <w:rFonts w:ascii="Arial" w:hAnsi="Arial" w:cs="Arial"/>
          <w:b/>
        </w:rPr>
        <w:t>9</w:t>
      </w:r>
      <w:r w:rsidRPr="002509E6">
        <w:rPr>
          <w:rFonts w:ascii="Arial" w:hAnsi="Arial" w:cs="Arial"/>
          <w:b/>
        </w:rPr>
        <w:t>r. r. o godz. 12,00</w:t>
      </w:r>
    </w:p>
    <w:p w14:paraId="65E0E35F" w14:textId="77777777" w:rsidR="00250CE6" w:rsidRPr="005E191C" w:rsidRDefault="00250CE6" w:rsidP="00250CE6">
      <w:pPr>
        <w:jc w:val="both"/>
        <w:rPr>
          <w:rFonts w:ascii="Arial" w:hAnsi="Arial" w:cs="Arial"/>
          <w:color w:val="FF0000"/>
        </w:rPr>
      </w:pPr>
    </w:p>
    <w:p w14:paraId="7F7F9AFC" w14:textId="77777777" w:rsidR="00250CE6" w:rsidRDefault="00250CE6" w:rsidP="00250CE6">
      <w:pPr>
        <w:numPr>
          <w:ilvl w:val="0"/>
          <w:numId w:val="36"/>
        </w:numPr>
        <w:ind w:left="709" w:hanging="283"/>
        <w:jc w:val="both"/>
        <w:rPr>
          <w:rFonts w:ascii="Arial" w:hAnsi="Arial" w:cs="Arial"/>
        </w:rPr>
      </w:pPr>
      <w:r>
        <w:rPr>
          <w:rFonts w:ascii="Arial" w:hAnsi="Arial" w:cs="Arial"/>
        </w:rPr>
        <w:t xml:space="preserve">Zaleca się, aby Wykonawca umieścił ofertę w dwóch nieprzejrzystych, zamkniętych </w:t>
      </w:r>
      <w:r>
        <w:rPr>
          <w:rFonts w:ascii="Arial" w:hAnsi="Arial" w:cs="Arial"/>
        </w:rPr>
        <w:br/>
        <w:t>kopertach, zaadresowanych na adres Zamawiającego, posiadających oznaczenie:</w:t>
      </w:r>
    </w:p>
    <w:p w14:paraId="5D69AFD4" w14:textId="77777777" w:rsidR="00250CE6" w:rsidRDefault="00250CE6" w:rsidP="00250CE6">
      <w:pPr>
        <w:pStyle w:val="Nagwek8"/>
        <w:tabs>
          <w:tab w:val="left" w:pos="1276"/>
        </w:tabs>
        <w:jc w:val="left"/>
        <w:rPr>
          <w:rFonts w:ascii="Arial" w:hAnsi="Arial" w:cs="Arial"/>
        </w:rPr>
      </w:pPr>
    </w:p>
    <w:p w14:paraId="3A8B42A4" w14:textId="77777777" w:rsidR="00250CE6" w:rsidRDefault="00250CE6" w:rsidP="00250CE6">
      <w:pPr>
        <w:ind w:left="1276"/>
        <w:jc w:val="center"/>
        <w:rPr>
          <w:rFonts w:ascii="Arial" w:hAnsi="Arial" w:cs="Arial"/>
          <w:b/>
          <w:color w:val="000000"/>
        </w:rPr>
      </w:pPr>
      <w:r>
        <w:rPr>
          <w:rFonts w:ascii="Arial" w:hAnsi="Arial" w:cs="Arial"/>
          <w:b/>
        </w:rPr>
        <w:t>OFERTA</w:t>
      </w:r>
    </w:p>
    <w:p w14:paraId="0B885344" w14:textId="0AF7A6AF" w:rsidR="00250CE6" w:rsidRDefault="001C7DCF" w:rsidP="00250CE6">
      <w:pPr>
        <w:pStyle w:val="Standard"/>
        <w:jc w:val="center"/>
        <w:rPr>
          <w:rFonts w:ascii="Arial" w:eastAsia="SimSun" w:hAnsi="Arial" w:cs="Arial"/>
          <w:b/>
          <w:bCs/>
          <w:lang w:bidi="hi-IN"/>
        </w:rPr>
      </w:pPr>
      <w:r>
        <w:rPr>
          <w:rFonts w:ascii="Arial" w:hAnsi="Arial" w:cs="Arial"/>
          <w:b/>
          <w:color w:val="000000"/>
        </w:rPr>
        <w:t>1</w:t>
      </w:r>
      <w:r w:rsidR="00250CE6">
        <w:rPr>
          <w:rFonts w:ascii="Arial" w:hAnsi="Arial" w:cs="Arial"/>
          <w:b/>
          <w:color w:val="000000"/>
        </w:rPr>
        <w:t>/0</w:t>
      </w:r>
      <w:r>
        <w:rPr>
          <w:rFonts w:ascii="Arial" w:hAnsi="Arial" w:cs="Arial"/>
          <w:b/>
          <w:color w:val="000000"/>
        </w:rPr>
        <w:t>4</w:t>
      </w:r>
      <w:r w:rsidR="00250CE6">
        <w:rPr>
          <w:rFonts w:ascii="Arial" w:hAnsi="Arial" w:cs="Arial"/>
          <w:b/>
          <w:color w:val="000000"/>
        </w:rPr>
        <w:t>/201</w:t>
      </w:r>
      <w:r>
        <w:rPr>
          <w:rFonts w:ascii="Arial" w:hAnsi="Arial" w:cs="Arial"/>
          <w:b/>
          <w:color w:val="000000"/>
        </w:rPr>
        <w:t>9</w:t>
      </w:r>
      <w:r w:rsidR="00250CE6">
        <w:rPr>
          <w:rFonts w:ascii="Arial" w:hAnsi="Arial" w:cs="Arial"/>
          <w:b/>
          <w:color w:val="000000"/>
        </w:rPr>
        <w:t xml:space="preserve"> –</w:t>
      </w:r>
      <w:r w:rsidR="00250CE6">
        <w:rPr>
          <w:rFonts w:ascii="Arial" w:hAnsi="Arial" w:cs="Arial"/>
          <w:b/>
        </w:rPr>
        <w:t xml:space="preserve"> "</w:t>
      </w:r>
      <w:r w:rsidR="00250CE6">
        <w:rPr>
          <w:rFonts w:ascii="Arial" w:eastAsia="SimSun" w:hAnsi="Arial" w:cs="Arial"/>
          <w:b/>
          <w:bCs/>
          <w:lang w:bidi="hi-IN"/>
        </w:rPr>
        <w:t>Przebudowa istniejącego budynku na mieszkanie dla wychowanków placówki opiekuńczo-wychowawczej"</w:t>
      </w:r>
      <w:r w:rsidR="00FF2C84">
        <w:rPr>
          <w:rFonts w:ascii="Arial" w:eastAsia="SimSun" w:hAnsi="Arial" w:cs="Arial"/>
          <w:b/>
          <w:bCs/>
          <w:lang w:bidi="hi-IN"/>
        </w:rPr>
        <w:t>- zagospodarowanie terenu</w:t>
      </w:r>
    </w:p>
    <w:p w14:paraId="07EF0856" w14:textId="13C95729" w:rsidR="00250CE6" w:rsidRPr="005E191C" w:rsidRDefault="00250CE6" w:rsidP="00250CE6">
      <w:pPr>
        <w:widowControl w:val="0"/>
        <w:jc w:val="center"/>
        <w:textAlignment w:val="baseline"/>
        <w:rPr>
          <w:rFonts w:ascii="Arial" w:eastAsia="SimSun" w:hAnsi="Arial" w:cs="Arial"/>
          <w:bCs/>
          <w:color w:val="FF0000"/>
          <w:lang w:bidi="hi-IN"/>
        </w:rPr>
      </w:pPr>
      <w:r>
        <w:rPr>
          <w:rFonts w:ascii="Arial" w:eastAsia="SimSun" w:hAnsi="Arial" w:cs="Arial"/>
          <w:b/>
          <w:bCs/>
          <w:lang w:bidi="hi-IN"/>
        </w:rPr>
        <w:t xml:space="preserve">Nie otwierać przed </w:t>
      </w:r>
      <w:r w:rsidRPr="002509E6">
        <w:rPr>
          <w:rFonts w:ascii="Arial" w:eastAsia="SimSun" w:hAnsi="Arial" w:cs="Arial"/>
          <w:b/>
          <w:bCs/>
          <w:lang w:bidi="hi-IN"/>
        </w:rPr>
        <w:t xml:space="preserve">dniem </w:t>
      </w:r>
      <w:r w:rsidR="00E73DB1">
        <w:rPr>
          <w:rFonts w:ascii="Arial" w:eastAsia="SimSun" w:hAnsi="Arial" w:cs="Arial"/>
          <w:b/>
          <w:bCs/>
          <w:lang w:bidi="hi-IN"/>
        </w:rPr>
        <w:t xml:space="preserve">10 </w:t>
      </w:r>
      <w:r w:rsidR="00013F4A" w:rsidRPr="002509E6">
        <w:rPr>
          <w:rFonts w:ascii="Arial" w:eastAsia="SimSun" w:hAnsi="Arial" w:cs="Arial"/>
          <w:b/>
          <w:bCs/>
          <w:lang w:bidi="hi-IN"/>
        </w:rPr>
        <w:t>maja</w:t>
      </w:r>
      <w:r w:rsidRPr="002509E6">
        <w:rPr>
          <w:rFonts w:ascii="Arial" w:eastAsia="SimSun" w:hAnsi="Arial" w:cs="Arial"/>
          <w:b/>
          <w:bCs/>
          <w:lang w:bidi="hi-IN"/>
        </w:rPr>
        <w:t xml:space="preserve"> 201</w:t>
      </w:r>
      <w:r w:rsidR="00013F4A" w:rsidRPr="002509E6">
        <w:rPr>
          <w:rFonts w:ascii="Arial" w:eastAsia="SimSun" w:hAnsi="Arial" w:cs="Arial"/>
          <w:b/>
          <w:bCs/>
          <w:lang w:bidi="hi-IN"/>
        </w:rPr>
        <w:t>9</w:t>
      </w:r>
      <w:r w:rsidRPr="002509E6">
        <w:rPr>
          <w:rFonts w:ascii="Arial" w:eastAsia="SimSun" w:hAnsi="Arial" w:cs="Arial"/>
          <w:b/>
          <w:bCs/>
          <w:lang w:bidi="hi-IN"/>
        </w:rPr>
        <w:t>r. Godz. 12.1</w:t>
      </w:r>
      <w:r w:rsidR="00E12BAF">
        <w:rPr>
          <w:rFonts w:ascii="Arial" w:eastAsia="SimSun" w:hAnsi="Arial" w:cs="Arial"/>
          <w:b/>
          <w:bCs/>
          <w:lang w:bidi="hi-IN"/>
        </w:rPr>
        <w:t>0</w:t>
      </w:r>
    </w:p>
    <w:p w14:paraId="781F7A4B" w14:textId="77777777" w:rsidR="00250CE6" w:rsidRPr="005E191C" w:rsidRDefault="00250CE6" w:rsidP="00250CE6">
      <w:pPr>
        <w:pStyle w:val="Standard"/>
        <w:jc w:val="both"/>
        <w:rPr>
          <w:rFonts w:ascii="Arial" w:eastAsia="SimSun" w:hAnsi="Arial" w:cs="Arial"/>
          <w:bCs/>
          <w:color w:val="FF0000"/>
          <w:lang w:bidi="hi-IN"/>
        </w:rPr>
      </w:pPr>
    </w:p>
    <w:p w14:paraId="6AA39225" w14:textId="77777777" w:rsidR="00250CE6" w:rsidRDefault="00250CE6" w:rsidP="00250CE6">
      <w:pPr>
        <w:ind w:left="1276"/>
        <w:jc w:val="center"/>
        <w:rPr>
          <w:rFonts w:ascii="Arial" w:hAnsi="Arial" w:cs="Arial"/>
          <w:b/>
        </w:rPr>
      </w:pPr>
      <w:r>
        <w:rPr>
          <w:rFonts w:ascii="Arial" w:hAnsi="Arial" w:cs="Arial"/>
        </w:rPr>
        <w:t>Koperta wewnętrzna winna posiadać nazwę i adres Wykonawcy.</w:t>
      </w:r>
    </w:p>
    <w:p w14:paraId="202A7BDF" w14:textId="77777777" w:rsidR="00250CE6" w:rsidRDefault="00250CE6" w:rsidP="00250CE6">
      <w:pPr>
        <w:ind w:left="1134"/>
        <w:jc w:val="both"/>
        <w:rPr>
          <w:rFonts w:ascii="Arial" w:hAnsi="Arial" w:cs="Arial"/>
          <w:b/>
        </w:rPr>
      </w:pPr>
    </w:p>
    <w:p w14:paraId="18DED91B" w14:textId="77777777" w:rsidR="00250CE6" w:rsidRDefault="00250CE6" w:rsidP="00250CE6">
      <w:pPr>
        <w:numPr>
          <w:ilvl w:val="0"/>
          <w:numId w:val="36"/>
        </w:numPr>
        <w:ind w:left="709" w:hanging="283"/>
        <w:jc w:val="both"/>
        <w:rPr>
          <w:rFonts w:ascii="Arial" w:hAnsi="Arial" w:cs="Arial"/>
        </w:rPr>
      </w:pPr>
      <w:r>
        <w:rPr>
          <w:rFonts w:ascii="Arial" w:hAnsi="Arial" w:cs="Arial"/>
        </w:rPr>
        <w:t>Wykonawca może, przed upływem terminu do składania ofert zmienić lub wycofać ofertę. Zmianę oferty zaleca się przygotować i oznaczyć zgodnie z postanowieniami ust. 2,</w:t>
      </w:r>
      <w:r>
        <w:rPr>
          <w:rFonts w:ascii="Arial" w:hAnsi="Arial" w:cs="Arial"/>
          <w:b/>
        </w:rPr>
        <w:t xml:space="preserve"> </w:t>
      </w:r>
      <w:r>
        <w:rPr>
          <w:rFonts w:ascii="Arial" w:hAnsi="Arial" w:cs="Arial"/>
        </w:rPr>
        <w:t>a wewnętrzną i zewnętrzną kopertę dodatkowo oznaczyć napisem „ZMIANA".</w:t>
      </w:r>
    </w:p>
    <w:p w14:paraId="383B920A" w14:textId="79BB48EB" w:rsidR="00250CE6" w:rsidRDefault="00250CE6" w:rsidP="00250CE6">
      <w:pPr>
        <w:pStyle w:val="Standard"/>
        <w:numPr>
          <w:ilvl w:val="0"/>
          <w:numId w:val="36"/>
        </w:numPr>
        <w:ind w:left="709" w:hanging="283"/>
        <w:jc w:val="both"/>
        <w:rPr>
          <w:rFonts w:ascii="Arial" w:hAnsi="Arial" w:cs="Arial"/>
        </w:rPr>
      </w:pPr>
      <w:r>
        <w:rPr>
          <w:rFonts w:ascii="Arial" w:hAnsi="Arial" w:cs="Arial"/>
        </w:rPr>
        <w:t xml:space="preserve">Zamawiający otworzy koperty z ofertami </w:t>
      </w:r>
      <w:r w:rsidR="00E73DB1">
        <w:rPr>
          <w:rFonts w:ascii="Arial" w:hAnsi="Arial" w:cs="Arial"/>
          <w:b/>
          <w:bCs/>
        </w:rPr>
        <w:t>10</w:t>
      </w:r>
      <w:r w:rsidR="00013F4A" w:rsidRPr="002509E6">
        <w:rPr>
          <w:rFonts w:ascii="Arial" w:hAnsi="Arial" w:cs="Arial"/>
          <w:b/>
          <w:bCs/>
        </w:rPr>
        <w:t xml:space="preserve"> maja</w:t>
      </w:r>
      <w:r w:rsidRPr="002509E6">
        <w:rPr>
          <w:rFonts w:ascii="Arial" w:hAnsi="Arial" w:cs="Arial"/>
          <w:b/>
          <w:bCs/>
        </w:rPr>
        <w:t xml:space="preserve"> 201</w:t>
      </w:r>
      <w:r w:rsidR="00013F4A" w:rsidRPr="002509E6">
        <w:rPr>
          <w:rFonts w:ascii="Arial" w:hAnsi="Arial" w:cs="Arial"/>
          <w:b/>
          <w:bCs/>
        </w:rPr>
        <w:t>9</w:t>
      </w:r>
      <w:r w:rsidRPr="002509E6">
        <w:rPr>
          <w:rFonts w:ascii="Arial" w:hAnsi="Arial" w:cs="Arial"/>
          <w:b/>
          <w:bCs/>
        </w:rPr>
        <w:t xml:space="preserve"> r. o godz. 12.1</w:t>
      </w:r>
      <w:r w:rsidR="002509E6">
        <w:rPr>
          <w:rFonts w:ascii="Arial" w:hAnsi="Arial" w:cs="Arial"/>
          <w:b/>
          <w:bCs/>
        </w:rPr>
        <w:t>0</w:t>
      </w:r>
      <w:r w:rsidRPr="002509E6">
        <w:rPr>
          <w:rFonts w:ascii="Arial" w:hAnsi="Arial" w:cs="Arial"/>
        </w:rPr>
        <w:t xml:space="preserve">  </w:t>
      </w:r>
      <w:r>
        <w:rPr>
          <w:rFonts w:ascii="Arial" w:hAnsi="Arial" w:cs="Arial"/>
        </w:rPr>
        <w:t xml:space="preserve">w siedzibie </w:t>
      </w:r>
      <w:r>
        <w:rPr>
          <w:rFonts w:ascii="Arial" w:eastAsia="SimSun" w:hAnsi="Arial" w:cs="Arial"/>
          <w:bCs/>
          <w:lang w:bidi="hi-IN"/>
        </w:rPr>
        <w:t>Centrum Administracyjne  do Obsługi Placówek Opiekuńczo-Wychowawczych, 14- 411 Rychliki, Marwica 1</w:t>
      </w:r>
      <w:r>
        <w:rPr>
          <w:rFonts w:ascii="Arial" w:hAnsi="Arial" w:cs="Arial"/>
        </w:rPr>
        <w:t>w  sekretariacie.</w:t>
      </w:r>
      <w:r>
        <w:rPr>
          <w:rFonts w:ascii="Arial" w:hAnsi="Arial" w:cs="Arial"/>
          <w:b/>
          <w:color w:val="FF0000"/>
        </w:rPr>
        <w:t xml:space="preserve"> </w:t>
      </w:r>
      <w:r>
        <w:rPr>
          <w:rFonts w:ascii="Arial" w:hAnsi="Arial" w:cs="Arial"/>
        </w:rPr>
        <w:t>Otwarcie ofert jest jawne.</w:t>
      </w:r>
    </w:p>
    <w:p w14:paraId="605E4A12" w14:textId="77777777" w:rsidR="00250CE6" w:rsidRDefault="00250CE6" w:rsidP="00250CE6">
      <w:pPr>
        <w:numPr>
          <w:ilvl w:val="0"/>
          <w:numId w:val="36"/>
        </w:numPr>
        <w:ind w:left="709" w:hanging="283"/>
        <w:jc w:val="both"/>
        <w:rPr>
          <w:rFonts w:ascii="Arial" w:hAnsi="Arial" w:cs="Arial"/>
        </w:rPr>
      </w:pPr>
      <w:r>
        <w:rPr>
          <w:rFonts w:ascii="Arial" w:hAnsi="Arial" w:cs="Arial"/>
        </w:rPr>
        <w:t>Bezpośrednio przed otwarciem ofert Zamawiający podaje kwotę, jaką zamierza przeznaczyć na sfinansowanie zamówienia.</w:t>
      </w:r>
    </w:p>
    <w:p w14:paraId="1C4C7679" w14:textId="77777777" w:rsidR="00250CE6" w:rsidRDefault="00250CE6" w:rsidP="00250CE6">
      <w:pPr>
        <w:numPr>
          <w:ilvl w:val="0"/>
          <w:numId w:val="36"/>
        </w:numPr>
        <w:ind w:left="709" w:hanging="283"/>
        <w:jc w:val="both"/>
        <w:rPr>
          <w:rFonts w:ascii="Arial" w:hAnsi="Arial" w:cs="Arial"/>
        </w:rPr>
      </w:pPr>
      <w:r>
        <w:rPr>
          <w:rFonts w:ascii="Arial" w:hAnsi="Arial" w:cs="Arial"/>
        </w:rPr>
        <w:t>Podczas otwarcia ofert podaje się nazwy (firmy) oraz adresy Wykonawców, a także informacje dotyczące ceny, terminu wykonania zamówienia, okresu gwarancji i warunków płatności zawartych w ofertach.</w:t>
      </w:r>
    </w:p>
    <w:p w14:paraId="3C69C2F2" w14:textId="77777777" w:rsidR="00250CE6" w:rsidRDefault="00250CE6" w:rsidP="00250CE6">
      <w:pPr>
        <w:numPr>
          <w:ilvl w:val="0"/>
          <w:numId w:val="36"/>
        </w:numPr>
        <w:ind w:left="709" w:hanging="283"/>
        <w:jc w:val="both"/>
        <w:rPr>
          <w:rFonts w:ascii="Arial" w:hAnsi="Arial" w:cs="Arial"/>
        </w:rPr>
      </w:pPr>
      <w:r>
        <w:rPr>
          <w:rFonts w:ascii="Arial" w:hAnsi="Arial" w:cs="Arial"/>
        </w:rPr>
        <w:t>Niezwłocznie po otwarciu ofert Zamawiający zamieści na stronie internetowej informacje dotyczące:</w:t>
      </w:r>
    </w:p>
    <w:p w14:paraId="4068803A" w14:textId="77777777" w:rsidR="00250CE6" w:rsidRDefault="00250CE6" w:rsidP="00250CE6">
      <w:pPr>
        <w:autoSpaceDE w:val="0"/>
        <w:ind w:left="993" w:hanging="284"/>
        <w:rPr>
          <w:rFonts w:ascii="Arial" w:hAnsi="Arial" w:cs="Arial"/>
        </w:rPr>
      </w:pPr>
      <w:r>
        <w:rPr>
          <w:rFonts w:ascii="Arial" w:hAnsi="Arial" w:cs="Arial"/>
        </w:rPr>
        <w:t>1) kwoty, jaką zamierza przeznaczyć na sfinansowanie zamówienia,</w:t>
      </w:r>
    </w:p>
    <w:p w14:paraId="040C0166" w14:textId="77777777" w:rsidR="00250CE6" w:rsidRDefault="00250CE6" w:rsidP="00250CE6">
      <w:pPr>
        <w:autoSpaceDE w:val="0"/>
        <w:ind w:left="993" w:hanging="284"/>
        <w:rPr>
          <w:rFonts w:ascii="Arial" w:hAnsi="Arial" w:cs="Arial"/>
        </w:rPr>
      </w:pPr>
      <w:r>
        <w:rPr>
          <w:rFonts w:ascii="Arial" w:hAnsi="Arial" w:cs="Arial"/>
        </w:rPr>
        <w:t xml:space="preserve">2) </w:t>
      </w:r>
      <w:r>
        <w:rPr>
          <w:rFonts w:ascii="Arial" w:hAnsi="Arial" w:cs="Arial"/>
          <w:bCs/>
        </w:rPr>
        <w:t xml:space="preserve">firm </w:t>
      </w:r>
      <w:r>
        <w:rPr>
          <w:rFonts w:ascii="Arial" w:hAnsi="Arial" w:cs="Arial"/>
        </w:rPr>
        <w:t>oraz adresów wykonawców, którzy złożyli oferty w terminie,</w:t>
      </w:r>
    </w:p>
    <w:p w14:paraId="5B9E4EBD" w14:textId="77777777" w:rsidR="00250CE6" w:rsidRDefault="00250CE6" w:rsidP="00250CE6">
      <w:pPr>
        <w:autoSpaceDE w:val="0"/>
        <w:ind w:left="993" w:hanging="284"/>
        <w:rPr>
          <w:rFonts w:ascii="Arial" w:hAnsi="Arial" w:cs="Arial"/>
          <w:shd w:val="clear" w:color="auto" w:fill="FFFF00"/>
        </w:rPr>
      </w:pPr>
      <w:r>
        <w:rPr>
          <w:rFonts w:ascii="Arial" w:hAnsi="Arial" w:cs="Arial"/>
        </w:rPr>
        <w:t>3) ceny, terminu wykonania zamówienia, okresu gwarancji i warunków płatności zawartych w ofertach.</w:t>
      </w:r>
    </w:p>
    <w:p w14:paraId="633F9AB3" w14:textId="77777777" w:rsidR="00250CE6" w:rsidRDefault="00250CE6" w:rsidP="00250CE6">
      <w:pPr>
        <w:jc w:val="both"/>
        <w:rPr>
          <w:rFonts w:ascii="Arial" w:hAnsi="Arial" w:cs="Arial"/>
          <w:shd w:val="clear" w:color="auto" w:fill="FFFF00"/>
        </w:rPr>
      </w:pPr>
    </w:p>
    <w:p w14:paraId="1A1EB067" w14:textId="77777777" w:rsidR="00250CE6" w:rsidRDefault="00250CE6" w:rsidP="00250CE6">
      <w:pPr>
        <w:ind w:left="400" w:hanging="542"/>
        <w:rPr>
          <w:rFonts w:ascii="Arial" w:hAnsi="Arial" w:cs="Arial"/>
        </w:rPr>
      </w:pPr>
      <w:r>
        <w:rPr>
          <w:rFonts w:ascii="Arial" w:hAnsi="Arial" w:cs="Arial"/>
          <w:b/>
        </w:rPr>
        <w:t>XII.</w:t>
      </w:r>
      <w:r>
        <w:rPr>
          <w:rFonts w:ascii="Arial" w:hAnsi="Arial" w:cs="Arial"/>
          <w:b/>
        </w:rPr>
        <w:tab/>
        <w:t xml:space="preserve">OPIS SPOSOBU OBLICZENIA CENY   </w:t>
      </w:r>
    </w:p>
    <w:p w14:paraId="26621E0F" w14:textId="77777777" w:rsidR="00250CE6" w:rsidRDefault="00250CE6" w:rsidP="00250CE6">
      <w:pPr>
        <w:numPr>
          <w:ilvl w:val="0"/>
          <w:numId w:val="53"/>
        </w:numPr>
        <w:tabs>
          <w:tab w:val="left" w:pos="709"/>
        </w:tabs>
        <w:jc w:val="both"/>
        <w:rPr>
          <w:rFonts w:ascii="Arial" w:hAnsi="Arial" w:cs="Arial"/>
          <w:color w:val="000000"/>
        </w:rPr>
      </w:pPr>
      <w:r>
        <w:rPr>
          <w:rFonts w:ascii="Arial" w:hAnsi="Arial" w:cs="Arial"/>
        </w:rPr>
        <w:t>W formularzu OFERTA należy podać cenę (brutto) wykonania zamówienia, cenę bez VAT wykonania zamówienia oraz stawkę i kwotę VAT.</w:t>
      </w:r>
    </w:p>
    <w:p w14:paraId="1D27F999" w14:textId="77777777" w:rsidR="00250CE6" w:rsidRDefault="00250CE6" w:rsidP="00250CE6">
      <w:pPr>
        <w:numPr>
          <w:ilvl w:val="0"/>
          <w:numId w:val="53"/>
        </w:numPr>
        <w:tabs>
          <w:tab w:val="left" w:pos="709"/>
        </w:tabs>
        <w:jc w:val="both"/>
        <w:rPr>
          <w:rFonts w:ascii="Arial" w:hAnsi="Arial" w:cs="Arial"/>
        </w:rPr>
      </w:pPr>
      <w:r>
        <w:rPr>
          <w:rFonts w:ascii="Arial" w:hAnsi="Arial" w:cs="Arial"/>
          <w:color w:val="000000"/>
        </w:rPr>
        <w:t xml:space="preserve">Wykonawca określi </w:t>
      </w:r>
      <w:r>
        <w:rPr>
          <w:rFonts w:ascii="Arial" w:hAnsi="Arial" w:cs="Arial"/>
          <w:b/>
          <w:color w:val="000000"/>
        </w:rPr>
        <w:t>cenę oferty</w:t>
      </w:r>
      <w:r>
        <w:rPr>
          <w:rFonts w:ascii="Arial" w:hAnsi="Arial" w:cs="Arial"/>
          <w:color w:val="000000"/>
        </w:rPr>
        <w:t xml:space="preserve"> brutto, która stanowić będzie </w:t>
      </w:r>
      <w:r>
        <w:rPr>
          <w:rFonts w:ascii="Arial" w:hAnsi="Arial" w:cs="Arial"/>
          <w:b/>
          <w:color w:val="000000"/>
        </w:rPr>
        <w:t>wynagrodzenie ryczałtowe</w:t>
      </w:r>
      <w:r>
        <w:rPr>
          <w:rFonts w:ascii="Arial" w:hAnsi="Arial" w:cs="Arial"/>
          <w:color w:val="000000"/>
        </w:rPr>
        <w:t xml:space="preserve"> za wykonanie przedmiotu zamówienia. </w:t>
      </w:r>
    </w:p>
    <w:p w14:paraId="219F1563" w14:textId="77777777" w:rsidR="00250CE6" w:rsidRDefault="00250CE6" w:rsidP="00250CE6">
      <w:pPr>
        <w:numPr>
          <w:ilvl w:val="0"/>
          <w:numId w:val="53"/>
        </w:numPr>
        <w:tabs>
          <w:tab w:val="left" w:pos="709"/>
        </w:tabs>
        <w:jc w:val="both"/>
        <w:rPr>
          <w:rFonts w:ascii="Arial" w:hAnsi="Arial" w:cs="Arial"/>
          <w:color w:val="000000"/>
        </w:rPr>
      </w:pPr>
      <w:r>
        <w:rPr>
          <w:rFonts w:ascii="Arial" w:hAnsi="Arial" w:cs="Arial"/>
        </w:rPr>
        <w:lastRenderedPageBreak/>
        <w:t>Cena oferty musi określać wynagrodzenie za realizację całości zamówienia, uwzględniać wszystkie wymagania wykonania zamówienia oraz obejmować wszelkie koszty, jakie poniesie Wykonawca z tytułu realizacji zamówienia.</w:t>
      </w:r>
    </w:p>
    <w:p w14:paraId="6F043048" w14:textId="6C5EC831" w:rsidR="00250CE6" w:rsidRDefault="00250CE6" w:rsidP="00250CE6">
      <w:pPr>
        <w:numPr>
          <w:ilvl w:val="0"/>
          <w:numId w:val="53"/>
        </w:numPr>
        <w:tabs>
          <w:tab w:val="left" w:pos="709"/>
        </w:tabs>
        <w:jc w:val="both"/>
        <w:rPr>
          <w:rFonts w:ascii="Arial" w:hAnsi="Arial" w:cs="Arial"/>
        </w:rPr>
      </w:pPr>
      <w:r>
        <w:rPr>
          <w:rFonts w:ascii="Arial" w:hAnsi="Arial" w:cs="Arial"/>
          <w:color w:val="000000"/>
        </w:rPr>
        <w:t>Oferta powinna zawierać wszystkie koszty związane z realizacją zadania wynikające wprost z dokumentacji projektowo-kosztorysowej, Specyfikacji Technicznych Wykonania i Odbioru Robót Budowlanych (</w:t>
      </w:r>
      <w:proofErr w:type="spellStart"/>
      <w:r>
        <w:rPr>
          <w:rFonts w:ascii="Arial" w:hAnsi="Arial" w:cs="Arial"/>
          <w:color w:val="000000"/>
        </w:rPr>
        <w:t>STWiORB</w:t>
      </w:r>
      <w:proofErr w:type="spellEnd"/>
      <w:r>
        <w:rPr>
          <w:rFonts w:ascii="Arial" w:hAnsi="Arial" w:cs="Arial"/>
          <w:color w:val="000000"/>
        </w:rPr>
        <w:t>), przedmiarów robót</w:t>
      </w:r>
      <w:r>
        <w:rPr>
          <w:rStyle w:val="FontStyle26"/>
          <w:rFonts w:ascii="Arial" w:hAnsi="Arial" w:cs="Arial"/>
          <w:color w:val="000000"/>
        </w:rPr>
        <w:t>,</w:t>
      </w:r>
      <w:r>
        <w:rPr>
          <w:rFonts w:ascii="Arial" w:hAnsi="Arial" w:cs="Arial"/>
          <w:color w:val="000000"/>
        </w:rPr>
        <w:t xml:space="preserve"> jak również nieujęte w przedmiarach robót, a niezbędne do wykonania zadania, koszty robót przygotowawczych, porządkowych, zagospodarowania terenu budowy, utrzymania zaplecza i terenu budowy, doprowadzenia mediów do terenu budowy (dostawy wody, usuwania ścieków, wywozu śmieci, organizacji </w:t>
      </w:r>
      <w:r>
        <w:rPr>
          <w:rFonts w:ascii="Arial" w:hAnsi="Arial" w:cs="Arial"/>
          <w:color w:val="000000"/>
        </w:rPr>
        <w:tab/>
        <w:t>zaplecza socjalnego, oświetlenia, zasilania w energię elektryczną, telefonu, dozorowania itp.), koszty dopuszczenia do czynnych urządzeń oraz wyposażenia budowli w instalacje i urządzenia techniczne zapewniające możliwość korzystania z nich zgodnie z ich  przeznaczeniem,</w:t>
      </w:r>
      <w:r w:rsidR="005E191C">
        <w:rPr>
          <w:rFonts w:ascii="Arial" w:hAnsi="Arial" w:cs="Arial"/>
          <w:color w:val="000000"/>
        </w:rPr>
        <w:t xml:space="preserve"> </w:t>
      </w:r>
      <w:r>
        <w:rPr>
          <w:rFonts w:ascii="Arial" w:hAnsi="Arial" w:cs="Arial"/>
          <w:color w:val="000000"/>
        </w:rPr>
        <w:t>ustawienia i czasu pracy rusztowań, koszty wywozu i utylizacji odpadów powstałych w wyniku realizacji robót, jak również wszelkich opłat związanych z odbiorem robót i przekazaniem obiektu do użytkowania oraz wykonania dokumentacji powykonawczej.</w:t>
      </w:r>
    </w:p>
    <w:p w14:paraId="0EBD38A3" w14:textId="77777777" w:rsidR="00250CE6" w:rsidRDefault="00250CE6" w:rsidP="00250CE6">
      <w:pPr>
        <w:numPr>
          <w:ilvl w:val="0"/>
          <w:numId w:val="53"/>
        </w:numPr>
        <w:tabs>
          <w:tab w:val="left" w:pos="709"/>
        </w:tabs>
        <w:jc w:val="both"/>
        <w:rPr>
          <w:rFonts w:ascii="Arial" w:hAnsi="Arial" w:cs="Arial"/>
        </w:rPr>
      </w:pPr>
      <w:r>
        <w:rPr>
          <w:rFonts w:ascii="Arial" w:hAnsi="Arial" w:cs="Arial"/>
        </w:rPr>
        <w:t>Przez cenę oferty Zamawiający rozumie cenę brutto za całe zadanie objęte przedmiotem zamówienia. Jeżeli cena ryczałtowa  podana liczbą nie będzie odpowiadała cenie ryczałtowej podanej słownie, przyjmuje się za prawidłową cenę ryczałtową podana słownie.</w:t>
      </w:r>
    </w:p>
    <w:p w14:paraId="0C329012" w14:textId="77777777" w:rsidR="00250CE6" w:rsidRDefault="00250CE6" w:rsidP="00250CE6">
      <w:pPr>
        <w:numPr>
          <w:ilvl w:val="0"/>
          <w:numId w:val="53"/>
        </w:numPr>
        <w:tabs>
          <w:tab w:val="left" w:pos="709"/>
        </w:tabs>
        <w:jc w:val="both"/>
        <w:rPr>
          <w:rFonts w:ascii="Arial" w:hAnsi="Arial" w:cs="Arial"/>
        </w:rPr>
      </w:pPr>
      <w:r>
        <w:rPr>
          <w:rFonts w:ascii="Arial" w:hAnsi="Arial" w:cs="Arial"/>
        </w:rPr>
        <w:t xml:space="preserve">Cena oferty stanowić będzie wynagrodzenie  ryczałtowe  i  ostateczne  Wykonawcy  za wykonanie niniejszego  przedmiotu  zamówienia,  niezależne  od rozmiaru  robot budowlanych  i  innych  świadczeń oraz ponoszonych  przez Wykonawców kosztów ich realizacji. </w:t>
      </w:r>
    </w:p>
    <w:p w14:paraId="0ACDC7A0" w14:textId="77777777" w:rsidR="00250CE6" w:rsidRDefault="00250CE6" w:rsidP="00250CE6">
      <w:pPr>
        <w:numPr>
          <w:ilvl w:val="0"/>
          <w:numId w:val="53"/>
        </w:numPr>
        <w:tabs>
          <w:tab w:val="left" w:pos="709"/>
        </w:tabs>
        <w:jc w:val="both"/>
        <w:rPr>
          <w:rFonts w:ascii="Arial" w:hAnsi="Arial" w:cs="Arial"/>
        </w:rPr>
      </w:pPr>
      <w:r>
        <w:rPr>
          <w:rFonts w:ascii="Arial" w:hAnsi="Arial" w:cs="Arial"/>
        </w:rPr>
        <w:t>Wykonawca  nie będzie mógł żądać  podwyższenia wynagrodzenia  ryczałtowego zaaferowanego w niniejszym przetargu nieograniczonym,  chociażby w czasie zawarcia umowy w sprawie zamówienia publicznego nie można było przewidzieć: rozmiaru lub kosztów tych robot i  innych świadczeń.</w:t>
      </w:r>
      <w:r>
        <w:rPr>
          <w:rFonts w:ascii="Arial" w:eastAsia="Arial" w:hAnsi="Arial" w:cs="Arial"/>
        </w:rPr>
        <w:t xml:space="preserve"> </w:t>
      </w:r>
      <w:r>
        <w:rPr>
          <w:rFonts w:ascii="Arial" w:hAnsi="Arial" w:cs="Arial"/>
        </w:rPr>
        <w:t>Za  ustalenie  ilości  robot  i   innych  świadczeń oraz sposób  przeprowadzenia  na tej  podstawie kalkulacji ofertowego  wynagrodzenia ryczałtowego odpowiada włącznie Wykonawca.</w:t>
      </w:r>
    </w:p>
    <w:p w14:paraId="13700ABD" w14:textId="77777777" w:rsidR="00250CE6" w:rsidRDefault="00250CE6" w:rsidP="00250CE6">
      <w:pPr>
        <w:numPr>
          <w:ilvl w:val="0"/>
          <w:numId w:val="53"/>
        </w:numPr>
        <w:tabs>
          <w:tab w:val="left" w:pos="709"/>
        </w:tabs>
        <w:jc w:val="both"/>
        <w:rPr>
          <w:rFonts w:ascii="Arial" w:hAnsi="Arial" w:cs="Arial"/>
        </w:rPr>
      </w:pPr>
      <w:r>
        <w:rPr>
          <w:rFonts w:ascii="Arial" w:hAnsi="Arial" w:cs="Arial"/>
        </w:rPr>
        <w:t xml:space="preserve">Wykonawca  w cenie oferty uwzględni roboty stanowiące świadczenia  inne,  chociażby nie zostały one ujęte w pozycjach przedmiarowych. </w:t>
      </w:r>
    </w:p>
    <w:p w14:paraId="4C589E52" w14:textId="77777777" w:rsidR="00250CE6" w:rsidRDefault="00250CE6" w:rsidP="00250CE6">
      <w:pPr>
        <w:numPr>
          <w:ilvl w:val="0"/>
          <w:numId w:val="53"/>
        </w:numPr>
        <w:tabs>
          <w:tab w:val="left" w:pos="709"/>
        </w:tabs>
        <w:jc w:val="both"/>
        <w:rPr>
          <w:rFonts w:ascii="Arial" w:hAnsi="Arial" w:cs="Arial"/>
        </w:rPr>
      </w:pPr>
      <w:r>
        <w:rPr>
          <w:rFonts w:ascii="Arial" w:hAnsi="Arial" w:cs="Arial"/>
        </w:rPr>
        <w:t xml:space="preserve">Z  uwagi  na  formułę  wynagrodzenia   ryczałtowego,  Wykonawcy   są  zwolnieni  z obowiązku załączenia kosztorysu  ofertowego do oferty w niniejszym przetargu nieograniczonym. </w:t>
      </w:r>
    </w:p>
    <w:p w14:paraId="7EBE8953" w14:textId="77777777" w:rsidR="00250CE6" w:rsidRDefault="00250CE6" w:rsidP="00250CE6">
      <w:pPr>
        <w:numPr>
          <w:ilvl w:val="0"/>
          <w:numId w:val="53"/>
        </w:numPr>
        <w:tabs>
          <w:tab w:val="left" w:pos="709"/>
        </w:tabs>
        <w:jc w:val="both"/>
        <w:rPr>
          <w:rStyle w:val="Domylnaczcionkaakapitu8"/>
          <w:rFonts w:ascii="Arial" w:hAnsi="Arial" w:cs="Arial"/>
        </w:rPr>
      </w:pPr>
      <w:r>
        <w:rPr>
          <w:rFonts w:ascii="Arial" w:hAnsi="Arial" w:cs="Arial"/>
        </w:rPr>
        <w:t>Zamawiający zastrzega jednak, ze najpóźniej w dniu zawarcia  umowy w sprawie zamówienia publicznego - ale przed jej faktycznym  podpisaniem - będzie żądał przedłożenia dokumentu w postaci kosztorysu ofertowego  metodą   uproszczoną wyłącznie od Wykonawcy, którego oferta zostanie wybrana jako najkorzystniejsza.</w:t>
      </w:r>
    </w:p>
    <w:p w14:paraId="6EA737AD" w14:textId="72EDE661" w:rsidR="00250CE6" w:rsidRDefault="00250CE6" w:rsidP="00250CE6">
      <w:pPr>
        <w:numPr>
          <w:ilvl w:val="0"/>
          <w:numId w:val="53"/>
        </w:numPr>
        <w:tabs>
          <w:tab w:val="left" w:pos="709"/>
        </w:tabs>
        <w:jc w:val="both"/>
        <w:rPr>
          <w:rFonts w:ascii="Arial" w:hAnsi="Arial" w:cs="Arial"/>
          <w:b/>
          <w:bCs/>
        </w:rPr>
      </w:pPr>
      <w:r>
        <w:rPr>
          <w:rStyle w:val="Domylnaczcionkaakapitu8"/>
          <w:rFonts w:ascii="Arial" w:hAnsi="Arial" w:cs="Arial"/>
        </w:rPr>
        <w:t>Nieprzedłożenie   przez Wykonaw</w:t>
      </w:r>
      <w:r w:rsidR="005E191C">
        <w:rPr>
          <w:rStyle w:val="Domylnaczcionkaakapitu8"/>
          <w:rFonts w:ascii="Arial" w:hAnsi="Arial" w:cs="Arial"/>
        </w:rPr>
        <w:t>cę</w:t>
      </w:r>
      <w:r>
        <w:rPr>
          <w:rStyle w:val="Domylnaczcionkaakapitu8"/>
          <w:rFonts w:ascii="Arial" w:hAnsi="Arial" w:cs="Arial"/>
        </w:rPr>
        <w:t xml:space="preserve">, którego oferta została wybrana jako najkorzystniejsza - kosztorysu ofertowego o którym mowa w dziale  VI ust. 2 pkt e oraz uprawnień o których mowa w dziale V ust. 4 pkt 4  będzie       równoznaczne       · z ,,uchylaniem"       się Wykonawcy      od zawarcia       umowy w sprawie zamówienia publicznego, o którym mowa wart. 24aa ust. 2, </w:t>
      </w:r>
      <w:proofErr w:type="spellStart"/>
      <w:r>
        <w:rPr>
          <w:rStyle w:val="Domylnaczcionkaakapitu8"/>
          <w:rFonts w:ascii="Arial" w:hAnsi="Arial" w:cs="Arial"/>
        </w:rPr>
        <w:t>uPzp</w:t>
      </w:r>
      <w:proofErr w:type="spellEnd"/>
      <w:r>
        <w:rPr>
          <w:rStyle w:val="Domylnaczcionkaakapitu8"/>
          <w:rFonts w:ascii="Arial" w:hAnsi="Arial" w:cs="Arial"/>
        </w:rPr>
        <w:t>".</w:t>
      </w:r>
    </w:p>
    <w:p w14:paraId="21EEC851" w14:textId="77777777" w:rsidR="00250CE6" w:rsidRDefault="00250CE6" w:rsidP="00250CE6">
      <w:pPr>
        <w:jc w:val="both"/>
        <w:rPr>
          <w:rFonts w:ascii="Arial" w:hAnsi="Arial" w:cs="Arial"/>
          <w:b/>
        </w:rPr>
      </w:pPr>
    </w:p>
    <w:p w14:paraId="608799B9" w14:textId="77777777" w:rsidR="00250CE6" w:rsidRDefault="00250CE6" w:rsidP="00250CE6">
      <w:pPr>
        <w:ind w:left="400" w:hanging="400"/>
        <w:jc w:val="both"/>
        <w:rPr>
          <w:rFonts w:ascii="Arial" w:hAnsi="Arial" w:cs="Arial"/>
        </w:rPr>
      </w:pPr>
      <w:r>
        <w:rPr>
          <w:rFonts w:ascii="Arial" w:hAnsi="Arial" w:cs="Arial"/>
          <w:b/>
        </w:rPr>
        <w:t>XIII.</w:t>
      </w:r>
      <w:r>
        <w:rPr>
          <w:rFonts w:ascii="Arial" w:hAnsi="Arial" w:cs="Arial"/>
          <w:b/>
        </w:rPr>
        <w:tab/>
        <w:t>OPIS KRYTERIÓW, KTÓRYMI ZAMAWIAJĄCY BĘDZIE SIĘ KIEROWAŁ PRZY WYBORZE OFERTY, WRAZ Z PODANIEM WAG TYCH KRYTERIÓW I SPOSOBU OCENY OFERT</w:t>
      </w:r>
    </w:p>
    <w:p w14:paraId="4D21474A" w14:textId="77777777" w:rsidR="00250CE6" w:rsidRDefault="00250CE6" w:rsidP="00250CE6">
      <w:pPr>
        <w:numPr>
          <w:ilvl w:val="0"/>
          <w:numId w:val="12"/>
        </w:numPr>
        <w:ind w:left="709" w:hanging="425"/>
        <w:jc w:val="both"/>
        <w:rPr>
          <w:rFonts w:ascii="Arial" w:hAnsi="Arial" w:cs="Arial"/>
        </w:rPr>
      </w:pPr>
      <w:r>
        <w:rPr>
          <w:rFonts w:ascii="Arial" w:hAnsi="Arial" w:cs="Arial"/>
        </w:rPr>
        <w:t>Zamówienie udzielone będzie wyłącznie Wykonawcy wybranemu zgodnie z przepisami ustawy Prawo zamówień publicznych.</w:t>
      </w:r>
    </w:p>
    <w:p w14:paraId="10B8D01B" w14:textId="77777777" w:rsidR="00250CE6" w:rsidRDefault="00250CE6" w:rsidP="00250CE6">
      <w:pPr>
        <w:ind w:left="709"/>
        <w:jc w:val="both"/>
        <w:rPr>
          <w:rFonts w:ascii="Arial" w:hAnsi="Arial" w:cs="Arial"/>
        </w:rPr>
      </w:pPr>
      <w:r>
        <w:rPr>
          <w:rFonts w:ascii="Arial" w:hAnsi="Arial" w:cs="Arial"/>
        </w:rPr>
        <w:t xml:space="preserve">Zamawiający wybierze ofertę najkorzystniejszą na podstawie kryteriów oceny ofert określonych </w:t>
      </w:r>
      <w:r>
        <w:rPr>
          <w:rFonts w:ascii="Arial" w:hAnsi="Arial" w:cs="Arial"/>
        </w:rPr>
        <w:br/>
        <w:t>w Specyfikacji Istotnych Warunków Zamówienia. Jeżeli Zamawiający nie będzie mógł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1D1456B4" w14:textId="77777777" w:rsidR="00250CE6" w:rsidRDefault="00250CE6" w:rsidP="00250CE6">
      <w:pPr>
        <w:ind w:left="709"/>
        <w:jc w:val="both"/>
        <w:rPr>
          <w:rFonts w:ascii="Arial" w:hAnsi="Arial" w:cs="Arial"/>
        </w:rPr>
      </w:pPr>
    </w:p>
    <w:p w14:paraId="304F0864" w14:textId="77777777" w:rsidR="00250CE6" w:rsidRDefault="00250CE6" w:rsidP="00250CE6">
      <w:pPr>
        <w:ind w:left="709" w:hanging="309"/>
        <w:jc w:val="both"/>
        <w:rPr>
          <w:rFonts w:ascii="Arial" w:hAnsi="Arial" w:cs="Arial"/>
          <w:b/>
          <w:bCs/>
        </w:rPr>
      </w:pPr>
      <w:r>
        <w:rPr>
          <w:rFonts w:ascii="Arial" w:hAnsi="Arial" w:cs="Arial"/>
          <w:b/>
        </w:rPr>
        <w:lastRenderedPageBreak/>
        <w:t>2.</w:t>
      </w:r>
      <w:r>
        <w:rPr>
          <w:rFonts w:ascii="Arial" w:hAnsi="Arial" w:cs="Arial"/>
        </w:rPr>
        <w:tab/>
        <w:t>Przy wyborze oferty Zamawiający będzie się kierował następującymi kryteriami o następujących wagach:</w:t>
      </w:r>
    </w:p>
    <w:p w14:paraId="6301A55D" w14:textId="77777777" w:rsidR="00250CE6" w:rsidRDefault="00250CE6" w:rsidP="00250CE6">
      <w:pPr>
        <w:tabs>
          <w:tab w:val="left" w:pos="1276"/>
          <w:tab w:val="left" w:pos="1560"/>
        </w:tabs>
        <w:ind w:left="1276" w:hanging="576"/>
        <w:rPr>
          <w:rFonts w:ascii="Arial" w:hAnsi="Arial" w:cs="Arial"/>
          <w:b/>
          <w:bCs/>
        </w:rPr>
      </w:pPr>
      <w:r>
        <w:rPr>
          <w:rFonts w:ascii="Arial" w:hAnsi="Arial" w:cs="Arial"/>
          <w:b/>
          <w:bCs/>
        </w:rPr>
        <w:t>(1)  cena (brutto)</w:t>
      </w:r>
      <w:r>
        <w:rPr>
          <w:rFonts w:ascii="Arial" w:hAnsi="Arial" w:cs="Arial"/>
          <w:b/>
          <w:bCs/>
        </w:rPr>
        <w:tab/>
      </w:r>
      <w:r>
        <w:rPr>
          <w:rFonts w:ascii="Arial" w:hAnsi="Arial" w:cs="Arial"/>
          <w:b/>
          <w:bCs/>
        </w:rPr>
        <w:tab/>
        <w:t>- 60%</w:t>
      </w:r>
    </w:p>
    <w:p w14:paraId="5131D419" w14:textId="77777777" w:rsidR="00250CE6" w:rsidRDefault="00250CE6" w:rsidP="00250CE6">
      <w:pPr>
        <w:tabs>
          <w:tab w:val="left" w:pos="993"/>
        </w:tabs>
        <w:ind w:left="993" w:hanging="293"/>
        <w:jc w:val="both"/>
        <w:rPr>
          <w:rFonts w:ascii="Arial" w:hAnsi="Arial" w:cs="Arial"/>
          <w:b/>
          <w:bCs/>
        </w:rPr>
      </w:pPr>
      <w:r>
        <w:rPr>
          <w:rFonts w:ascii="Arial" w:hAnsi="Arial" w:cs="Arial"/>
          <w:b/>
          <w:bCs/>
        </w:rPr>
        <w:t>(2)</w:t>
      </w:r>
      <w:r>
        <w:rPr>
          <w:rFonts w:ascii="Arial" w:hAnsi="Arial" w:cs="Arial"/>
          <w:b/>
          <w:bCs/>
        </w:rPr>
        <w:tab/>
        <w:t xml:space="preserve"> okres gwarancji  </w:t>
      </w:r>
      <w:r>
        <w:rPr>
          <w:rFonts w:ascii="Arial" w:hAnsi="Arial" w:cs="Arial"/>
          <w:b/>
          <w:bCs/>
        </w:rPr>
        <w:tab/>
      </w:r>
      <w:r>
        <w:rPr>
          <w:rFonts w:ascii="Arial" w:hAnsi="Arial" w:cs="Arial"/>
          <w:b/>
          <w:bCs/>
        </w:rPr>
        <w:tab/>
        <w:t>- 35%</w:t>
      </w:r>
    </w:p>
    <w:p w14:paraId="7FA2B1D3" w14:textId="77777777" w:rsidR="00250CE6" w:rsidRDefault="00250CE6" w:rsidP="00250CE6">
      <w:pPr>
        <w:tabs>
          <w:tab w:val="left" w:pos="993"/>
        </w:tabs>
        <w:ind w:left="993" w:hanging="293"/>
        <w:jc w:val="both"/>
        <w:rPr>
          <w:rFonts w:ascii="Arial" w:hAnsi="Arial" w:cs="Arial"/>
        </w:rPr>
      </w:pPr>
      <w:r>
        <w:rPr>
          <w:rFonts w:ascii="Arial" w:hAnsi="Arial" w:cs="Arial"/>
          <w:b/>
          <w:bCs/>
        </w:rPr>
        <w:t xml:space="preserve">(3) aspekt społeczny             </w:t>
      </w:r>
      <w:r>
        <w:rPr>
          <w:rFonts w:ascii="Arial" w:hAnsi="Arial" w:cs="Arial"/>
          <w:b/>
          <w:bCs/>
        </w:rPr>
        <w:tab/>
        <w:t>-   5%</w:t>
      </w:r>
    </w:p>
    <w:p w14:paraId="1F8CD754" w14:textId="77777777" w:rsidR="00250CE6" w:rsidRDefault="00250CE6" w:rsidP="00250CE6">
      <w:pPr>
        <w:tabs>
          <w:tab w:val="left" w:pos="993"/>
        </w:tabs>
        <w:ind w:left="993" w:hanging="293"/>
        <w:jc w:val="both"/>
        <w:rPr>
          <w:rFonts w:ascii="Arial" w:hAnsi="Arial" w:cs="Arial"/>
        </w:rPr>
      </w:pPr>
    </w:p>
    <w:p w14:paraId="792D65BD" w14:textId="77777777" w:rsidR="00250CE6" w:rsidRDefault="00250CE6" w:rsidP="00250CE6">
      <w:pPr>
        <w:tabs>
          <w:tab w:val="left" w:pos="993"/>
        </w:tabs>
        <w:ind w:left="993" w:hanging="293"/>
        <w:jc w:val="both"/>
        <w:rPr>
          <w:rFonts w:ascii="Arial" w:hAnsi="Arial" w:cs="Arial"/>
          <w:b/>
        </w:rPr>
      </w:pPr>
    </w:p>
    <w:p w14:paraId="5DA4F4A7" w14:textId="77777777" w:rsidR="00250CE6" w:rsidRDefault="00250CE6" w:rsidP="00250CE6">
      <w:pPr>
        <w:tabs>
          <w:tab w:val="left" w:pos="1276"/>
          <w:tab w:val="left" w:pos="1560"/>
        </w:tabs>
        <w:ind w:left="1276" w:hanging="576"/>
        <w:jc w:val="both"/>
        <w:rPr>
          <w:rFonts w:ascii="Arial" w:hAnsi="Arial" w:cs="Arial"/>
          <w:b/>
        </w:rPr>
      </w:pPr>
      <w:r>
        <w:rPr>
          <w:rFonts w:ascii="Arial" w:hAnsi="Arial" w:cs="Arial"/>
          <w:b/>
        </w:rPr>
        <w:t>Maksymalna liczba punktów możliwych do uzyskania za wszystkie kryteria: 100 %</w:t>
      </w:r>
      <w:r>
        <w:rPr>
          <w:rFonts w:ascii="Arial" w:hAnsi="Arial" w:cs="Arial"/>
        </w:rPr>
        <w:t>.</w:t>
      </w:r>
    </w:p>
    <w:p w14:paraId="1C4A8136" w14:textId="77777777" w:rsidR="00250CE6" w:rsidRDefault="00250CE6" w:rsidP="00250CE6">
      <w:pPr>
        <w:tabs>
          <w:tab w:val="left" w:pos="709"/>
          <w:tab w:val="left" w:pos="1560"/>
        </w:tabs>
        <w:ind w:left="709" w:hanging="9"/>
        <w:jc w:val="both"/>
        <w:rPr>
          <w:rFonts w:ascii="Arial" w:hAnsi="Arial" w:cs="Arial"/>
        </w:rPr>
      </w:pPr>
      <w:r>
        <w:rPr>
          <w:rFonts w:ascii="Arial" w:hAnsi="Arial" w:cs="Arial"/>
          <w:b/>
        </w:rPr>
        <w:t>Liczba punktów za poszczególne kryteria zostanie zsumowana i będzie stanowić końcową ocenę oferty. Za najkorzystniejszą zostanie uznana oferta, która spełni wszystkie wymagania i uzyska najwyższą końcową</w:t>
      </w:r>
      <w:r>
        <w:rPr>
          <w:rFonts w:ascii="Arial" w:hAnsi="Arial" w:cs="Arial"/>
        </w:rPr>
        <w:t xml:space="preserve"> </w:t>
      </w:r>
      <w:r>
        <w:rPr>
          <w:rFonts w:ascii="Arial" w:hAnsi="Arial" w:cs="Arial"/>
          <w:b/>
        </w:rPr>
        <w:t>ocenę</w:t>
      </w:r>
      <w:r>
        <w:rPr>
          <w:rFonts w:ascii="Arial" w:hAnsi="Arial" w:cs="Arial"/>
        </w:rPr>
        <w:t>.</w:t>
      </w:r>
    </w:p>
    <w:p w14:paraId="714BC696" w14:textId="77777777" w:rsidR="00250CE6" w:rsidRDefault="00250CE6" w:rsidP="00250CE6">
      <w:pPr>
        <w:tabs>
          <w:tab w:val="left" w:pos="709"/>
          <w:tab w:val="left" w:pos="1560"/>
        </w:tabs>
        <w:ind w:left="709" w:hanging="9"/>
        <w:jc w:val="both"/>
        <w:rPr>
          <w:rFonts w:ascii="Arial" w:hAnsi="Arial" w:cs="Arial"/>
        </w:rPr>
      </w:pPr>
    </w:p>
    <w:p w14:paraId="030E5DC2" w14:textId="2C439ACC" w:rsidR="00250CE6" w:rsidRDefault="00250CE6" w:rsidP="00250CE6">
      <w:pPr>
        <w:pStyle w:val="Nagwek"/>
        <w:tabs>
          <w:tab w:val="clear" w:pos="4536"/>
          <w:tab w:val="clear" w:pos="9072"/>
        </w:tabs>
        <w:ind w:left="709"/>
        <w:jc w:val="both"/>
        <w:rPr>
          <w:rFonts w:ascii="Arial" w:hAnsi="Arial" w:cs="Arial"/>
        </w:rPr>
      </w:pPr>
      <w:r>
        <w:rPr>
          <w:rFonts w:ascii="Arial" w:hAnsi="Arial" w:cs="Arial"/>
        </w:rPr>
        <w:t>Przez cenę należy rozumieć cenę w rozumieniu art. 3 ust. 1 pkt 1 i ust. 2 ustawy z dnia 9 maja 2014 r. o informowaniu o cenach towarów i usług (</w:t>
      </w:r>
      <w:proofErr w:type="spellStart"/>
      <w:r>
        <w:rPr>
          <w:rFonts w:ascii="Arial" w:hAnsi="Arial" w:cs="Arial"/>
        </w:rPr>
        <w:t>t.j</w:t>
      </w:r>
      <w:proofErr w:type="spellEnd"/>
      <w:r>
        <w:rPr>
          <w:rFonts w:ascii="Arial" w:hAnsi="Arial" w:cs="Arial"/>
        </w:rPr>
        <w:t>. Dz. U. z 201</w:t>
      </w:r>
      <w:r w:rsidR="00ED6191">
        <w:rPr>
          <w:rFonts w:ascii="Arial" w:hAnsi="Arial" w:cs="Arial"/>
        </w:rPr>
        <w:t>9</w:t>
      </w:r>
      <w:r>
        <w:rPr>
          <w:rFonts w:ascii="Arial" w:hAnsi="Arial" w:cs="Arial"/>
        </w:rPr>
        <w:t xml:space="preserve"> r. poz. </w:t>
      </w:r>
      <w:r w:rsidR="00ED6191">
        <w:rPr>
          <w:rFonts w:ascii="Arial" w:hAnsi="Arial" w:cs="Arial"/>
        </w:rPr>
        <w:t>178</w:t>
      </w:r>
      <w:r>
        <w:rPr>
          <w:rFonts w:ascii="Arial" w:hAnsi="Arial" w:cs="Arial"/>
        </w:rPr>
        <w:t>).</w:t>
      </w:r>
    </w:p>
    <w:p w14:paraId="592F994B" w14:textId="77777777" w:rsidR="00250CE6" w:rsidRDefault="00250CE6" w:rsidP="00250CE6">
      <w:pPr>
        <w:ind w:left="709"/>
        <w:jc w:val="both"/>
        <w:rPr>
          <w:rFonts w:ascii="Arial" w:hAnsi="Arial" w:cs="Arial"/>
        </w:rPr>
      </w:pPr>
    </w:p>
    <w:p w14:paraId="1218A679" w14:textId="77777777" w:rsidR="00250CE6" w:rsidRDefault="00250CE6" w:rsidP="00250CE6">
      <w:pPr>
        <w:ind w:left="709"/>
        <w:jc w:val="both"/>
        <w:rPr>
          <w:rFonts w:ascii="Arial" w:hAnsi="Arial" w:cs="Arial"/>
        </w:rPr>
      </w:pPr>
      <w:r>
        <w:rPr>
          <w:rFonts w:ascii="Arial" w:hAnsi="Arial" w:cs="Arial"/>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B71A5E" w14:textId="77777777" w:rsidR="00250CE6" w:rsidRDefault="00250CE6" w:rsidP="00250CE6">
      <w:pPr>
        <w:ind w:left="709"/>
        <w:jc w:val="both"/>
        <w:rPr>
          <w:rFonts w:ascii="Arial" w:hAnsi="Arial" w:cs="Arial"/>
        </w:rPr>
      </w:pPr>
    </w:p>
    <w:p w14:paraId="497B5AA5" w14:textId="77777777" w:rsidR="00250CE6" w:rsidRDefault="00250CE6" w:rsidP="00250CE6">
      <w:pPr>
        <w:ind w:left="700" w:hanging="300"/>
        <w:jc w:val="both"/>
        <w:rPr>
          <w:rFonts w:ascii="Arial" w:hAnsi="Arial" w:cs="Arial"/>
        </w:rPr>
      </w:pPr>
      <w:r>
        <w:rPr>
          <w:rFonts w:ascii="Arial" w:hAnsi="Arial" w:cs="Arial"/>
          <w:b/>
        </w:rPr>
        <w:t>3.</w:t>
      </w:r>
      <w:r>
        <w:rPr>
          <w:rFonts w:ascii="Arial" w:hAnsi="Arial" w:cs="Arial"/>
        </w:rPr>
        <w:tab/>
        <w:t>Sposób oceny ofert:</w:t>
      </w:r>
    </w:p>
    <w:p w14:paraId="1C514542" w14:textId="77777777" w:rsidR="00250CE6" w:rsidRDefault="00250CE6" w:rsidP="00250CE6">
      <w:pPr>
        <w:pStyle w:val="Nagwek"/>
        <w:tabs>
          <w:tab w:val="clear" w:pos="4536"/>
          <w:tab w:val="clear" w:pos="9072"/>
          <w:tab w:val="left" w:pos="709"/>
        </w:tabs>
        <w:ind w:left="709"/>
        <w:jc w:val="both"/>
        <w:rPr>
          <w:rFonts w:ascii="Arial" w:hAnsi="Arial" w:cs="Arial"/>
          <w:b/>
        </w:rPr>
      </w:pPr>
      <w:r>
        <w:rPr>
          <w:rFonts w:ascii="Arial" w:hAnsi="Arial" w:cs="Arial"/>
        </w:rPr>
        <w:t xml:space="preserve">Liczba punktów przyznawana przez jednego oceniającego dla oferty, w przyjętych kryteriach oceny ofert:  </w:t>
      </w:r>
      <w:r>
        <w:rPr>
          <w:rFonts w:ascii="Arial" w:hAnsi="Arial" w:cs="Arial"/>
          <w:b/>
        </w:rPr>
        <w:t xml:space="preserve"> </w:t>
      </w:r>
    </w:p>
    <w:p w14:paraId="74DABC3B" w14:textId="77777777" w:rsidR="00250CE6" w:rsidRDefault="00250CE6" w:rsidP="00250CE6">
      <w:pPr>
        <w:pStyle w:val="Nagwek"/>
        <w:tabs>
          <w:tab w:val="clear" w:pos="4536"/>
          <w:tab w:val="clear" w:pos="9072"/>
          <w:tab w:val="left" w:pos="709"/>
        </w:tabs>
        <w:ind w:left="709"/>
        <w:jc w:val="center"/>
        <w:rPr>
          <w:rFonts w:ascii="Arial" w:hAnsi="Arial" w:cs="Arial"/>
        </w:rPr>
      </w:pPr>
      <w:r>
        <w:rPr>
          <w:rFonts w:ascii="Arial" w:hAnsi="Arial" w:cs="Arial"/>
          <w:b/>
        </w:rPr>
        <w:t>X</w:t>
      </w:r>
      <w:r>
        <w:rPr>
          <w:rFonts w:ascii="Arial" w:hAnsi="Arial" w:cs="Arial"/>
          <w:b/>
          <w:vertAlign w:val="subscript"/>
        </w:rPr>
        <w:t>(1)</w:t>
      </w:r>
      <w:r>
        <w:rPr>
          <w:rFonts w:ascii="Arial" w:hAnsi="Arial" w:cs="Arial"/>
          <w:b/>
        </w:rPr>
        <w:t xml:space="preserve"> x 60% +</w:t>
      </w:r>
      <w:r>
        <w:rPr>
          <w:rFonts w:ascii="Arial" w:hAnsi="Arial" w:cs="Arial"/>
          <w:b/>
          <w:color w:val="FF0000"/>
        </w:rPr>
        <w:t xml:space="preserve"> </w:t>
      </w:r>
      <w:r>
        <w:rPr>
          <w:rFonts w:ascii="Arial" w:hAnsi="Arial" w:cs="Arial"/>
          <w:b/>
        </w:rPr>
        <w:t>X</w:t>
      </w:r>
      <w:r>
        <w:rPr>
          <w:rFonts w:ascii="Arial" w:hAnsi="Arial" w:cs="Arial"/>
          <w:b/>
          <w:vertAlign w:val="subscript"/>
        </w:rPr>
        <w:t>(2)</w:t>
      </w:r>
      <w:r>
        <w:rPr>
          <w:rFonts w:ascii="Arial" w:hAnsi="Arial" w:cs="Arial"/>
          <w:b/>
        </w:rPr>
        <w:t xml:space="preserve"> x 35%+ X</w:t>
      </w:r>
      <w:r>
        <w:rPr>
          <w:rFonts w:ascii="Arial" w:hAnsi="Arial" w:cs="Arial"/>
          <w:b/>
          <w:vertAlign w:val="subscript"/>
        </w:rPr>
        <w:t>(3)</w:t>
      </w:r>
      <w:r>
        <w:rPr>
          <w:rFonts w:ascii="Arial" w:hAnsi="Arial" w:cs="Arial"/>
          <w:b/>
        </w:rPr>
        <w:t xml:space="preserve"> x 5% </w:t>
      </w:r>
    </w:p>
    <w:p w14:paraId="067419AD" w14:textId="77777777" w:rsidR="00250CE6" w:rsidRDefault="00250CE6" w:rsidP="00250CE6">
      <w:pPr>
        <w:ind w:left="709" w:firstLine="284"/>
        <w:rPr>
          <w:rFonts w:ascii="Arial" w:hAnsi="Arial" w:cs="Arial"/>
          <w:b/>
        </w:rPr>
      </w:pPr>
      <w:r>
        <w:rPr>
          <w:rFonts w:ascii="Arial" w:hAnsi="Arial" w:cs="Arial"/>
        </w:rPr>
        <w:t>gdzie:</w:t>
      </w:r>
    </w:p>
    <w:p w14:paraId="2F09A73D" w14:textId="77777777" w:rsidR="00250CE6" w:rsidRDefault="00250CE6" w:rsidP="00250CE6">
      <w:pPr>
        <w:ind w:left="709" w:firstLine="284"/>
        <w:rPr>
          <w:rFonts w:ascii="Arial" w:hAnsi="Arial" w:cs="Arial"/>
          <w:b/>
        </w:rPr>
      </w:pPr>
      <w:r>
        <w:rPr>
          <w:rFonts w:ascii="Arial" w:hAnsi="Arial" w:cs="Arial"/>
          <w:b/>
        </w:rPr>
        <w:t>X</w:t>
      </w:r>
      <w:r>
        <w:rPr>
          <w:rFonts w:ascii="Arial" w:hAnsi="Arial" w:cs="Arial"/>
          <w:b/>
          <w:vertAlign w:val="subscript"/>
        </w:rPr>
        <w:t xml:space="preserve">(1) – </w:t>
      </w:r>
      <w:r>
        <w:rPr>
          <w:rFonts w:ascii="Arial" w:hAnsi="Arial" w:cs="Arial"/>
        </w:rPr>
        <w:t>liczba punktów</w:t>
      </w:r>
      <w:r>
        <w:rPr>
          <w:rFonts w:ascii="Arial" w:hAnsi="Arial" w:cs="Arial"/>
          <w:b/>
          <w:vertAlign w:val="subscript"/>
        </w:rPr>
        <w:t xml:space="preserve"> </w:t>
      </w:r>
      <w:r>
        <w:rPr>
          <w:rFonts w:ascii="Arial" w:hAnsi="Arial" w:cs="Arial"/>
        </w:rPr>
        <w:t>przyznawana w kryterium cena (brutto)</w:t>
      </w:r>
    </w:p>
    <w:p w14:paraId="20619B24" w14:textId="77777777" w:rsidR="00250CE6" w:rsidRDefault="00250CE6" w:rsidP="00250CE6">
      <w:pPr>
        <w:pStyle w:val="Nagwek"/>
        <w:tabs>
          <w:tab w:val="clear" w:pos="4536"/>
          <w:tab w:val="clear" w:pos="9072"/>
          <w:tab w:val="left" w:pos="993"/>
        </w:tabs>
        <w:ind w:left="993"/>
        <w:rPr>
          <w:rFonts w:ascii="Arial" w:hAnsi="Arial" w:cs="Arial"/>
          <w:b/>
        </w:rPr>
      </w:pPr>
      <w:r>
        <w:rPr>
          <w:rFonts w:ascii="Arial" w:hAnsi="Arial" w:cs="Arial"/>
          <w:b/>
        </w:rPr>
        <w:t>X</w:t>
      </w:r>
      <w:r>
        <w:rPr>
          <w:rFonts w:ascii="Arial" w:hAnsi="Arial" w:cs="Arial"/>
          <w:b/>
          <w:vertAlign w:val="subscript"/>
        </w:rPr>
        <w:t xml:space="preserve">(2) </w:t>
      </w:r>
      <w:r>
        <w:rPr>
          <w:rFonts w:ascii="Arial" w:hAnsi="Arial" w:cs="Arial"/>
          <w:b/>
        </w:rPr>
        <w:t xml:space="preserve">- </w:t>
      </w:r>
      <w:r>
        <w:rPr>
          <w:rFonts w:ascii="Arial" w:hAnsi="Arial" w:cs="Arial"/>
        </w:rPr>
        <w:t>liczba punktów</w:t>
      </w:r>
      <w:r>
        <w:rPr>
          <w:rFonts w:ascii="Arial" w:hAnsi="Arial" w:cs="Arial"/>
          <w:b/>
          <w:vertAlign w:val="subscript"/>
        </w:rPr>
        <w:t xml:space="preserve"> </w:t>
      </w:r>
      <w:r>
        <w:rPr>
          <w:rFonts w:ascii="Arial" w:hAnsi="Arial" w:cs="Arial"/>
        </w:rPr>
        <w:t>przyznawana w kryterium okres gwarancji</w:t>
      </w:r>
    </w:p>
    <w:p w14:paraId="5B896E99" w14:textId="77777777" w:rsidR="00250CE6" w:rsidRDefault="00250CE6" w:rsidP="00250CE6">
      <w:pPr>
        <w:pStyle w:val="Nagwek"/>
        <w:tabs>
          <w:tab w:val="clear" w:pos="4536"/>
          <w:tab w:val="clear" w:pos="9072"/>
          <w:tab w:val="left" w:pos="993"/>
        </w:tabs>
        <w:ind w:left="993"/>
        <w:jc w:val="both"/>
      </w:pPr>
      <w:r>
        <w:rPr>
          <w:rFonts w:ascii="Arial" w:hAnsi="Arial" w:cs="Arial"/>
          <w:b/>
        </w:rPr>
        <w:t>X</w:t>
      </w:r>
      <w:r>
        <w:rPr>
          <w:rFonts w:ascii="Arial" w:hAnsi="Arial" w:cs="Arial"/>
          <w:b/>
          <w:vertAlign w:val="subscript"/>
        </w:rPr>
        <w:t xml:space="preserve">(3) – </w:t>
      </w:r>
      <w:r>
        <w:rPr>
          <w:rFonts w:ascii="Arial" w:hAnsi="Arial" w:cs="Arial"/>
        </w:rPr>
        <w:t>liczba punktów</w:t>
      </w:r>
      <w:r>
        <w:rPr>
          <w:rFonts w:ascii="Arial" w:hAnsi="Arial" w:cs="Arial"/>
          <w:b/>
          <w:vertAlign w:val="subscript"/>
        </w:rPr>
        <w:t xml:space="preserve"> </w:t>
      </w:r>
      <w:r>
        <w:rPr>
          <w:rFonts w:ascii="Arial" w:hAnsi="Arial" w:cs="Arial"/>
        </w:rPr>
        <w:t>przyznawana w kryterium aspekt społeczny</w:t>
      </w:r>
    </w:p>
    <w:p w14:paraId="4264B81A" w14:textId="77777777" w:rsidR="00250CE6" w:rsidRDefault="00250CE6" w:rsidP="00250CE6">
      <w:pPr>
        <w:pStyle w:val="Nagwek"/>
        <w:tabs>
          <w:tab w:val="clear" w:pos="4536"/>
          <w:tab w:val="clear" w:pos="9072"/>
          <w:tab w:val="left" w:pos="993"/>
        </w:tabs>
        <w:ind w:left="993"/>
        <w:jc w:val="both"/>
      </w:pPr>
    </w:p>
    <w:p w14:paraId="2CF79317" w14:textId="77777777" w:rsidR="00250CE6" w:rsidRDefault="00250CE6" w:rsidP="00250CE6">
      <w:pPr>
        <w:ind w:left="1134" w:hanging="425"/>
        <w:rPr>
          <w:rFonts w:ascii="Arial" w:hAnsi="Arial" w:cs="Arial"/>
        </w:rPr>
      </w:pPr>
      <w:r>
        <w:rPr>
          <w:rFonts w:ascii="Arial" w:hAnsi="Arial" w:cs="Arial"/>
        </w:rPr>
        <w:t xml:space="preserve">(1) </w:t>
      </w:r>
      <w:r>
        <w:rPr>
          <w:rFonts w:ascii="Arial" w:hAnsi="Arial" w:cs="Arial"/>
        </w:rPr>
        <w:tab/>
        <w:t xml:space="preserve">Sposób obliczenia </w:t>
      </w:r>
      <w:r>
        <w:rPr>
          <w:rFonts w:ascii="Arial" w:hAnsi="Arial" w:cs="Arial"/>
          <w:b/>
        </w:rPr>
        <w:t>X</w:t>
      </w:r>
      <w:r>
        <w:rPr>
          <w:rFonts w:ascii="Arial" w:hAnsi="Arial" w:cs="Arial"/>
          <w:b/>
          <w:vertAlign w:val="subscript"/>
        </w:rPr>
        <w:t>(1)</w:t>
      </w:r>
      <w:r>
        <w:rPr>
          <w:rFonts w:ascii="Arial" w:hAnsi="Arial" w:cs="Arial"/>
          <w:b/>
        </w:rPr>
        <w:t>:</w:t>
      </w:r>
    </w:p>
    <w:p w14:paraId="30D2A46F" w14:textId="77777777" w:rsidR="00250CE6" w:rsidRDefault="00250CE6" w:rsidP="00250CE6">
      <w:pPr>
        <w:ind w:left="1134"/>
        <w:rPr>
          <w:rFonts w:ascii="Arial" w:hAnsi="Arial" w:cs="Arial"/>
        </w:rPr>
      </w:pPr>
      <w:r>
        <w:rPr>
          <w:rFonts w:ascii="Arial" w:hAnsi="Arial" w:cs="Arial"/>
        </w:rPr>
        <w:t>Wykonawca zamówienia, który zaproponuje najniższą</w:t>
      </w:r>
      <w:r>
        <w:rPr>
          <w:rFonts w:ascii="Arial" w:hAnsi="Arial" w:cs="Arial"/>
          <w:b/>
        </w:rPr>
        <w:t xml:space="preserve"> </w:t>
      </w:r>
      <w:r>
        <w:rPr>
          <w:rFonts w:ascii="Arial" w:hAnsi="Arial" w:cs="Arial"/>
        </w:rPr>
        <w:t>cenę otrzyma 100 pkt, natomiast pozostali Wykonawcy odpowiednio mniej punktów wg wzoru:</w:t>
      </w:r>
    </w:p>
    <w:p w14:paraId="1BFB1051" w14:textId="77777777" w:rsidR="00250CE6" w:rsidRDefault="00250CE6" w:rsidP="00250CE6">
      <w:pPr>
        <w:ind w:left="1134" w:hanging="141"/>
        <w:rPr>
          <w:rFonts w:ascii="Arial" w:hAnsi="Arial" w:cs="Arial"/>
        </w:rPr>
      </w:pPr>
    </w:p>
    <w:tbl>
      <w:tblPr>
        <w:tblW w:w="0" w:type="auto"/>
        <w:tblInd w:w="1918" w:type="dxa"/>
        <w:tblLayout w:type="fixed"/>
        <w:tblCellMar>
          <w:left w:w="70" w:type="dxa"/>
          <w:right w:w="70" w:type="dxa"/>
        </w:tblCellMar>
        <w:tblLook w:val="0000" w:firstRow="0" w:lastRow="0" w:firstColumn="0" w:lastColumn="0" w:noHBand="0" w:noVBand="0"/>
      </w:tblPr>
      <w:tblGrid>
        <w:gridCol w:w="1471"/>
        <w:gridCol w:w="3778"/>
      </w:tblGrid>
      <w:tr w:rsidR="00250CE6" w14:paraId="57EBFCD3" w14:textId="77777777" w:rsidTr="005E191C">
        <w:trPr>
          <w:cantSplit/>
          <w:trHeight w:val="209"/>
        </w:trPr>
        <w:tc>
          <w:tcPr>
            <w:tcW w:w="1471" w:type="dxa"/>
            <w:vMerge w:val="restart"/>
            <w:shd w:val="clear" w:color="auto" w:fill="auto"/>
            <w:vAlign w:val="center"/>
          </w:tcPr>
          <w:p w14:paraId="09ADACAD" w14:textId="77777777" w:rsidR="00250CE6" w:rsidRDefault="00250CE6" w:rsidP="00937B9F">
            <w:pPr>
              <w:ind w:right="32"/>
              <w:rPr>
                <w:rFonts w:ascii="Arial" w:hAnsi="Arial" w:cs="Arial"/>
              </w:rPr>
            </w:pPr>
            <w:r>
              <w:rPr>
                <w:rFonts w:ascii="Arial" w:hAnsi="Arial" w:cs="Arial"/>
                <w:b/>
              </w:rPr>
              <w:t>X</w:t>
            </w:r>
            <w:r>
              <w:rPr>
                <w:rFonts w:ascii="Arial" w:hAnsi="Arial" w:cs="Arial"/>
                <w:b/>
                <w:vertAlign w:val="subscript"/>
              </w:rPr>
              <w:t>(1)</w:t>
            </w:r>
            <w:r>
              <w:rPr>
                <w:rFonts w:ascii="Arial" w:hAnsi="Arial" w:cs="Arial"/>
                <w:b/>
              </w:rPr>
              <w:t xml:space="preserve"> </w:t>
            </w:r>
            <w:r>
              <w:rPr>
                <w:rFonts w:ascii="Arial" w:hAnsi="Arial" w:cs="Arial"/>
              </w:rPr>
              <w:t xml:space="preserve"> =</w:t>
            </w:r>
          </w:p>
        </w:tc>
        <w:tc>
          <w:tcPr>
            <w:tcW w:w="3778" w:type="dxa"/>
            <w:shd w:val="clear" w:color="auto" w:fill="auto"/>
            <w:vAlign w:val="center"/>
          </w:tcPr>
          <w:p w14:paraId="66C613A1" w14:textId="77777777" w:rsidR="00250CE6" w:rsidRDefault="00250CE6" w:rsidP="00937B9F">
            <w:pPr>
              <w:pStyle w:val="Nagwek"/>
              <w:tabs>
                <w:tab w:val="clear" w:pos="4536"/>
                <w:tab w:val="clear" w:pos="9072"/>
                <w:tab w:val="left" w:pos="284"/>
                <w:tab w:val="left" w:pos="6167"/>
              </w:tabs>
              <w:ind w:left="-637" w:right="-779"/>
              <w:jc w:val="center"/>
            </w:pPr>
            <w:r>
              <w:rPr>
                <w:rFonts w:ascii="Arial" w:hAnsi="Arial" w:cs="Arial"/>
              </w:rPr>
              <w:t>cena (brutto)</w:t>
            </w:r>
            <w:r>
              <w:rPr>
                <w:rFonts w:ascii="Arial" w:hAnsi="Arial" w:cs="Arial"/>
                <w:b/>
              </w:rPr>
              <w:t xml:space="preserve"> najniższa </w:t>
            </w:r>
            <w:r>
              <w:rPr>
                <w:rFonts w:ascii="Arial" w:hAnsi="Arial" w:cs="Arial"/>
              </w:rPr>
              <w:t>x 100 pkt</w:t>
            </w:r>
          </w:p>
        </w:tc>
      </w:tr>
      <w:tr w:rsidR="00250CE6" w14:paraId="38753CA8" w14:textId="77777777" w:rsidTr="005E191C">
        <w:trPr>
          <w:cantSplit/>
          <w:trHeight w:val="70"/>
        </w:trPr>
        <w:tc>
          <w:tcPr>
            <w:tcW w:w="1471" w:type="dxa"/>
            <w:vMerge/>
            <w:shd w:val="clear" w:color="auto" w:fill="auto"/>
          </w:tcPr>
          <w:p w14:paraId="134F15BA" w14:textId="77777777" w:rsidR="00250CE6" w:rsidRDefault="00250CE6" w:rsidP="00937B9F">
            <w:pPr>
              <w:tabs>
                <w:tab w:val="left" w:pos="284"/>
              </w:tabs>
              <w:snapToGrid w:val="0"/>
              <w:rPr>
                <w:rFonts w:ascii="Arial" w:hAnsi="Arial" w:cs="Arial"/>
              </w:rPr>
            </w:pPr>
          </w:p>
        </w:tc>
        <w:tc>
          <w:tcPr>
            <w:tcW w:w="3778" w:type="dxa"/>
            <w:tcBorders>
              <w:top w:val="single" w:sz="4" w:space="0" w:color="000000"/>
            </w:tcBorders>
            <w:shd w:val="clear" w:color="auto" w:fill="auto"/>
            <w:vAlign w:val="center"/>
          </w:tcPr>
          <w:p w14:paraId="5C0149B3" w14:textId="77777777" w:rsidR="00250CE6" w:rsidRDefault="00250CE6" w:rsidP="00937B9F">
            <w:pPr>
              <w:tabs>
                <w:tab w:val="left" w:pos="284"/>
                <w:tab w:val="left" w:pos="6167"/>
              </w:tabs>
              <w:jc w:val="center"/>
            </w:pPr>
            <w:r>
              <w:rPr>
                <w:rFonts w:ascii="Arial" w:eastAsia="Arial" w:hAnsi="Arial" w:cs="Arial"/>
              </w:rPr>
              <w:t xml:space="preserve">  </w:t>
            </w:r>
            <w:r>
              <w:rPr>
                <w:rFonts w:ascii="Arial" w:hAnsi="Arial" w:cs="Arial"/>
              </w:rPr>
              <w:t xml:space="preserve">cena (brutto) </w:t>
            </w:r>
            <w:r>
              <w:rPr>
                <w:rFonts w:ascii="Arial" w:hAnsi="Arial" w:cs="Arial"/>
                <w:b/>
              </w:rPr>
              <w:t>badanej</w:t>
            </w:r>
            <w:r w:rsidRPr="00250CE6">
              <w:rPr>
                <w:rFonts w:ascii="Arial" w:hAnsi="Arial" w:cs="Arial"/>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w:hAnsi="Arial" w:cs="Arial"/>
              </w:rPr>
              <w:t>oferty</w:t>
            </w:r>
          </w:p>
        </w:tc>
      </w:tr>
    </w:tbl>
    <w:p w14:paraId="04A4D0B4" w14:textId="77777777" w:rsidR="00250CE6" w:rsidRDefault="00250CE6" w:rsidP="00250CE6">
      <w:pPr>
        <w:tabs>
          <w:tab w:val="left" w:pos="709"/>
        </w:tabs>
        <w:rPr>
          <w:rFonts w:ascii="Arial" w:hAnsi="Arial" w:cs="Arial"/>
        </w:rPr>
      </w:pPr>
      <w:r>
        <w:rPr>
          <w:rFonts w:ascii="Arial" w:eastAsia="Arial" w:hAnsi="Arial" w:cs="Arial"/>
          <w:b/>
        </w:rPr>
        <w:t xml:space="preserve">                        </w:t>
      </w:r>
    </w:p>
    <w:p w14:paraId="41E72A6F" w14:textId="77777777" w:rsidR="00250CE6" w:rsidRDefault="00250CE6" w:rsidP="00250CE6">
      <w:pPr>
        <w:tabs>
          <w:tab w:val="left" w:pos="1134"/>
        </w:tabs>
        <w:ind w:left="851" w:hanging="142"/>
        <w:jc w:val="both"/>
        <w:rPr>
          <w:rFonts w:ascii="Arial" w:hAnsi="Arial" w:cs="Arial"/>
        </w:rPr>
      </w:pPr>
      <w:r>
        <w:rPr>
          <w:rFonts w:ascii="Arial" w:hAnsi="Arial" w:cs="Arial"/>
        </w:rPr>
        <w:t xml:space="preserve">(2) </w:t>
      </w:r>
      <w:r>
        <w:rPr>
          <w:rFonts w:ascii="Arial" w:hAnsi="Arial" w:cs="Arial"/>
        </w:rPr>
        <w:tab/>
        <w:t xml:space="preserve">Sposób obliczenia </w:t>
      </w:r>
      <w:r>
        <w:rPr>
          <w:rFonts w:ascii="Arial" w:hAnsi="Arial" w:cs="Arial"/>
          <w:b/>
        </w:rPr>
        <w:t>X</w:t>
      </w:r>
      <w:r>
        <w:rPr>
          <w:rFonts w:ascii="Arial" w:hAnsi="Arial" w:cs="Arial"/>
          <w:b/>
          <w:vertAlign w:val="subscript"/>
        </w:rPr>
        <w:t>(2)</w:t>
      </w:r>
      <w:r>
        <w:rPr>
          <w:rFonts w:ascii="Arial" w:hAnsi="Arial" w:cs="Arial"/>
          <w:b/>
        </w:rPr>
        <w:t>:</w:t>
      </w:r>
    </w:p>
    <w:p w14:paraId="5C53C222" w14:textId="77777777" w:rsidR="00250CE6" w:rsidRDefault="00250CE6" w:rsidP="00250CE6">
      <w:pPr>
        <w:tabs>
          <w:tab w:val="left" w:pos="709"/>
        </w:tabs>
        <w:ind w:left="1134"/>
        <w:jc w:val="both"/>
        <w:rPr>
          <w:rFonts w:ascii="Arial" w:hAnsi="Arial" w:cs="Arial"/>
        </w:rPr>
      </w:pPr>
      <w:r>
        <w:rPr>
          <w:rFonts w:ascii="Arial" w:hAnsi="Arial" w:cs="Arial"/>
        </w:rPr>
        <w:t xml:space="preserve">Okres gwarancji udzielanej przez Wykonawcę musi zostać podany w pełnych miesiącach. Okres gwarancji udzielanej przez wykonawcę nie może być krótszy niż 60 miesięcy, Wykonawca  zamówienia, który zaproponuje minimalny okres gwarancji, tj. 60 miesięcy otrzyma 0 pkt. </w:t>
      </w:r>
    </w:p>
    <w:p w14:paraId="144B7C14" w14:textId="77777777" w:rsidR="00250CE6" w:rsidRDefault="00250CE6" w:rsidP="00250CE6">
      <w:pPr>
        <w:tabs>
          <w:tab w:val="left" w:pos="709"/>
        </w:tabs>
        <w:ind w:left="1134"/>
        <w:jc w:val="both"/>
        <w:rPr>
          <w:rFonts w:ascii="Arial" w:hAnsi="Arial" w:cs="Arial"/>
        </w:rPr>
      </w:pPr>
      <w:r>
        <w:rPr>
          <w:rFonts w:ascii="Arial" w:hAnsi="Arial" w:cs="Arial"/>
        </w:rPr>
        <w:t>Wykonawca  zamówienia, który zaproponuje maksymalny okres gwarancji, tj. 84 miesiące otrzyma 100 pkt., natomiast pozostali Wykonawcy odpowiednio mniej punktów wg wzoru:</w:t>
      </w:r>
    </w:p>
    <w:p w14:paraId="2EE3CA0F" w14:textId="77777777" w:rsidR="00250CE6" w:rsidRDefault="00250CE6" w:rsidP="00250CE6">
      <w:pPr>
        <w:tabs>
          <w:tab w:val="left" w:pos="709"/>
        </w:tabs>
        <w:ind w:left="1134"/>
        <w:jc w:val="both"/>
        <w:rPr>
          <w:rFonts w:ascii="Arial" w:hAnsi="Arial" w:cs="Arial"/>
        </w:rPr>
      </w:pPr>
    </w:p>
    <w:tbl>
      <w:tblPr>
        <w:tblW w:w="0" w:type="auto"/>
        <w:tblInd w:w="1913" w:type="dxa"/>
        <w:tblLayout w:type="fixed"/>
        <w:tblCellMar>
          <w:left w:w="70" w:type="dxa"/>
          <w:right w:w="70" w:type="dxa"/>
        </w:tblCellMar>
        <w:tblLook w:val="0000" w:firstRow="0" w:lastRow="0" w:firstColumn="0" w:lastColumn="0" w:noHBand="0" w:noVBand="0"/>
      </w:tblPr>
      <w:tblGrid>
        <w:gridCol w:w="709"/>
        <w:gridCol w:w="5953"/>
      </w:tblGrid>
      <w:tr w:rsidR="00250CE6" w14:paraId="79A08288" w14:textId="77777777" w:rsidTr="00937B9F">
        <w:trPr>
          <w:cantSplit/>
          <w:trHeight w:val="292"/>
        </w:trPr>
        <w:tc>
          <w:tcPr>
            <w:tcW w:w="709" w:type="dxa"/>
            <w:vMerge w:val="restart"/>
            <w:shd w:val="clear" w:color="auto" w:fill="auto"/>
            <w:vAlign w:val="center"/>
          </w:tcPr>
          <w:p w14:paraId="73CB5D2A" w14:textId="77777777" w:rsidR="00250CE6" w:rsidRDefault="00250CE6" w:rsidP="00937B9F">
            <w:pPr>
              <w:ind w:right="-70" w:hanging="70"/>
              <w:rPr>
                <w:rFonts w:ascii="Arial" w:hAnsi="Arial" w:cs="Arial"/>
              </w:rPr>
            </w:pPr>
            <w:r>
              <w:rPr>
                <w:rFonts w:ascii="Arial" w:hAnsi="Arial" w:cs="Arial"/>
                <w:b/>
              </w:rPr>
              <w:t>X</w:t>
            </w:r>
            <w:r>
              <w:rPr>
                <w:rFonts w:ascii="Arial" w:hAnsi="Arial" w:cs="Arial"/>
                <w:b/>
                <w:vertAlign w:val="subscript"/>
              </w:rPr>
              <w:t>(2)</w:t>
            </w:r>
            <w:r>
              <w:rPr>
                <w:rFonts w:ascii="Arial" w:hAnsi="Arial" w:cs="Arial"/>
              </w:rPr>
              <w:t>=</w:t>
            </w:r>
          </w:p>
        </w:tc>
        <w:tc>
          <w:tcPr>
            <w:tcW w:w="5953" w:type="dxa"/>
            <w:shd w:val="clear" w:color="auto" w:fill="auto"/>
            <w:vAlign w:val="center"/>
          </w:tcPr>
          <w:p w14:paraId="5BC20B8B" w14:textId="77777777" w:rsidR="00250CE6" w:rsidRDefault="00250CE6" w:rsidP="00937B9F">
            <w:pPr>
              <w:pStyle w:val="Nagwek"/>
              <w:tabs>
                <w:tab w:val="clear" w:pos="4536"/>
                <w:tab w:val="clear" w:pos="9072"/>
              </w:tabs>
              <w:ind w:left="-637" w:right="-779"/>
              <w:jc w:val="center"/>
              <w:rPr>
                <w:rFonts w:ascii="Arial" w:hAnsi="Arial" w:cs="Arial"/>
              </w:rPr>
            </w:pPr>
            <w:r>
              <w:rPr>
                <w:rFonts w:ascii="Arial" w:hAnsi="Arial" w:cs="Arial"/>
              </w:rPr>
              <w:t xml:space="preserve">[okres gwarancji </w:t>
            </w:r>
            <w:r>
              <w:rPr>
                <w:rStyle w:val="Nagwek1Znak"/>
                <w:rFonts w:ascii="Arial" w:hAnsi="Arial" w:cs="Arial"/>
              </w:rPr>
              <w:t>oferty badanej</w:t>
            </w:r>
            <w:r w:rsidRPr="00250CE6">
              <w:rPr>
                <w:rFonts w:ascii="Arial" w:hAnsi="Arial" w:cs="Arial"/>
                <w:b/>
                <w14:shadow w14:blurRad="50800" w14:dist="38100" w14:dir="2700000" w14:sx="100000" w14:sy="100000" w14:kx="0" w14:ky="0" w14:algn="tl">
                  <w14:srgbClr w14:val="000000">
                    <w14:alpha w14:val="60000"/>
                  </w14:srgbClr>
                </w14:shadow>
              </w:rPr>
              <w:t xml:space="preserve"> </w:t>
            </w:r>
            <w:r>
              <w:rPr>
                <w:rFonts w:ascii="Arial" w:hAnsi="Arial" w:cs="Arial"/>
              </w:rPr>
              <w:t xml:space="preserve"> (w miesiącach) - 60 miesięcy</w:t>
            </w:r>
          </w:p>
          <w:p w14:paraId="3E41B3EE" w14:textId="77777777" w:rsidR="00250CE6" w:rsidRDefault="00250CE6" w:rsidP="00937B9F">
            <w:pPr>
              <w:pStyle w:val="Nagwek"/>
              <w:tabs>
                <w:tab w:val="clear" w:pos="4536"/>
                <w:tab w:val="clear" w:pos="9072"/>
                <w:tab w:val="left" w:pos="284"/>
                <w:tab w:val="left" w:pos="6167"/>
              </w:tabs>
              <w:ind w:left="-637" w:right="-779"/>
              <w:jc w:val="center"/>
            </w:pPr>
            <w:r>
              <w:rPr>
                <w:rFonts w:ascii="Arial" w:hAnsi="Arial" w:cs="Arial"/>
              </w:rPr>
              <w:t>(minimalny okres gwarancji)] x 100 pkt</w:t>
            </w:r>
          </w:p>
        </w:tc>
      </w:tr>
      <w:tr w:rsidR="00250CE6" w14:paraId="3355FF48" w14:textId="77777777" w:rsidTr="00937B9F">
        <w:trPr>
          <w:cantSplit/>
          <w:trHeight w:val="97"/>
        </w:trPr>
        <w:tc>
          <w:tcPr>
            <w:tcW w:w="709" w:type="dxa"/>
            <w:vMerge/>
            <w:shd w:val="clear" w:color="auto" w:fill="auto"/>
          </w:tcPr>
          <w:p w14:paraId="1DBC89C7" w14:textId="77777777" w:rsidR="00250CE6" w:rsidRDefault="00250CE6" w:rsidP="00937B9F">
            <w:pPr>
              <w:tabs>
                <w:tab w:val="left" w:pos="284"/>
              </w:tabs>
              <w:snapToGrid w:val="0"/>
              <w:rPr>
                <w:rFonts w:ascii="Arial" w:hAnsi="Arial" w:cs="Arial"/>
              </w:rPr>
            </w:pPr>
          </w:p>
        </w:tc>
        <w:tc>
          <w:tcPr>
            <w:tcW w:w="5953" w:type="dxa"/>
            <w:tcBorders>
              <w:top w:val="single" w:sz="4" w:space="0" w:color="000000"/>
            </w:tcBorders>
            <w:shd w:val="clear" w:color="auto" w:fill="auto"/>
            <w:vAlign w:val="center"/>
          </w:tcPr>
          <w:p w14:paraId="64FE6032" w14:textId="77777777" w:rsidR="00250CE6" w:rsidRDefault="00250CE6" w:rsidP="00937B9F">
            <w:pPr>
              <w:pStyle w:val="Nagwek"/>
              <w:tabs>
                <w:tab w:val="clear" w:pos="4536"/>
                <w:tab w:val="clear" w:pos="9072"/>
                <w:tab w:val="left" w:pos="284"/>
                <w:tab w:val="left" w:pos="6167"/>
              </w:tabs>
              <w:ind w:left="-637" w:right="-779"/>
              <w:jc w:val="center"/>
              <w:rPr>
                <w:rFonts w:ascii="Arial" w:hAnsi="Arial" w:cs="Arial"/>
              </w:rPr>
            </w:pPr>
            <w:r>
              <w:rPr>
                <w:rFonts w:ascii="Arial" w:hAnsi="Arial" w:cs="Arial"/>
              </w:rPr>
              <w:t>84 miesiące (maksymalny okres gwarancji) - 60 miesięcy</w:t>
            </w:r>
          </w:p>
          <w:p w14:paraId="0DBD5441" w14:textId="77777777" w:rsidR="00250CE6" w:rsidRDefault="00250CE6" w:rsidP="00937B9F">
            <w:pPr>
              <w:pStyle w:val="Nagwek"/>
              <w:tabs>
                <w:tab w:val="clear" w:pos="4536"/>
                <w:tab w:val="clear" w:pos="9072"/>
                <w:tab w:val="left" w:pos="284"/>
                <w:tab w:val="left" w:pos="6167"/>
              </w:tabs>
              <w:ind w:left="-637" w:right="-779"/>
              <w:jc w:val="center"/>
            </w:pPr>
            <w:r>
              <w:rPr>
                <w:rFonts w:ascii="Arial" w:hAnsi="Arial" w:cs="Arial"/>
              </w:rPr>
              <w:t>(minimalny okres gwarancji)</w:t>
            </w:r>
          </w:p>
        </w:tc>
      </w:tr>
    </w:tbl>
    <w:p w14:paraId="052F3371" w14:textId="77777777" w:rsidR="00250CE6" w:rsidRDefault="00250CE6" w:rsidP="00250CE6">
      <w:pPr>
        <w:ind w:left="1134"/>
        <w:jc w:val="both"/>
        <w:rPr>
          <w:rFonts w:ascii="Arial" w:hAnsi="Arial" w:cs="Arial"/>
        </w:rPr>
      </w:pPr>
      <w:r>
        <w:rPr>
          <w:rFonts w:ascii="Arial" w:hAnsi="Arial" w:cs="Arial"/>
          <w:b/>
        </w:rPr>
        <w:t>Uwaga:</w:t>
      </w:r>
    </w:p>
    <w:p w14:paraId="7ED5380F" w14:textId="77777777" w:rsidR="00250CE6" w:rsidRDefault="00250CE6" w:rsidP="00250CE6">
      <w:pPr>
        <w:ind w:left="1134"/>
        <w:jc w:val="both"/>
      </w:pPr>
      <w:r>
        <w:rPr>
          <w:rFonts w:ascii="Arial" w:hAnsi="Arial" w:cs="Arial"/>
        </w:rPr>
        <w:t xml:space="preserve">W kryterium (2) przyjmuje się, że maksymalny okres gwarancji wynosi 84 miesiące. </w:t>
      </w:r>
    </w:p>
    <w:p w14:paraId="54D498A0" w14:textId="77777777" w:rsidR="00250CE6" w:rsidRDefault="00250CE6" w:rsidP="00250CE6">
      <w:pPr>
        <w:pStyle w:val="Style29"/>
        <w:widowControl/>
        <w:tabs>
          <w:tab w:val="left" w:pos="557"/>
        </w:tabs>
        <w:ind w:left="1134" w:firstLine="0"/>
        <w:rPr>
          <w:sz w:val="20"/>
          <w:szCs w:val="20"/>
        </w:rPr>
      </w:pPr>
      <w:r>
        <w:rPr>
          <w:sz w:val="20"/>
          <w:szCs w:val="20"/>
        </w:rPr>
        <w:t>Dla ofert z dłuższym okresem gwarancji przyjmowany będzie dla oceny ofert okres gwarancji równy 84 miesiące.</w:t>
      </w:r>
    </w:p>
    <w:p w14:paraId="7AF011A8" w14:textId="77777777" w:rsidR="00250CE6" w:rsidRDefault="00250CE6" w:rsidP="00250CE6">
      <w:pPr>
        <w:pStyle w:val="Style29"/>
        <w:widowControl/>
        <w:tabs>
          <w:tab w:val="left" w:pos="557"/>
        </w:tabs>
        <w:ind w:left="1134" w:firstLine="0"/>
        <w:rPr>
          <w:sz w:val="20"/>
          <w:szCs w:val="20"/>
        </w:rPr>
      </w:pPr>
    </w:p>
    <w:p w14:paraId="66E24A92" w14:textId="77777777" w:rsidR="00250CE6" w:rsidRDefault="00250CE6" w:rsidP="00250CE6">
      <w:pPr>
        <w:tabs>
          <w:tab w:val="left" w:pos="1134"/>
        </w:tabs>
        <w:ind w:firstLine="709"/>
        <w:jc w:val="both"/>
        <w:rPr>
          <w:rFonts w:ascii="Arial" w:hAnsi="Arial" w:cs="Arial"/>
        </w:rPr>
      </w:pPr>
      <w:r>
        <w:rPr>
          <w:rFonts w:ascii="Arial" w:hAnsi="Arial" w:cs="Arial"/>
        </w:rPr>
        <w:t xml:space="preserve">(3) </w:t>
      </w:r>
      <w:r>
        <w:rPr>
          <w:rFonts w:ascii="Arial" w:hAnsi="Arial" w:cs="Arial"/>
        </w:rPr>
        <w:tab/>
        <w:t xml:space="preserve">Sposób obliczenia </w:t>
      </w:r>
      <w:r>
        <w:rPr>
          <w:rFonts w:ascii="Arial" w:hAnsi="Arial" w:cs="Arial"/>
          <w:b/>
        </w:rPr>
        <w:t>X</w:t>
      </w:r>
      <w:r>
        <w:rPr>
          <w:rFonts w:ascii="Arial" w:hAnsi="Arial" w:cs="Arial"/>
          <w:b/>
          <w:vertAlign w:val="subscript"/>
        </w:rPr>
        <w:t>(3)</w:t>
      </w:r>
      <w:r>
        <w:rPr>
          <w:rFonts w:ascii="Arial" w:hAnsi="Arial" w:cs="Arial"/>
          <w:b/>
        </w:rPr>
        <w:t>:</w:t>
      </w:r>
    </w:p>
    <w:p w14:paraId="1253BCA7" w14:textId="14740B7F" w:rsidR="00250CE6" w:rsidRDefault="00250CE6" w:rsidP="00250CE6">
      <w:pPr>
        <w:tabs>
          <w:tab w:val="left" w:pos="709"/>
          <w:tab w:val="left" w:pos="993"/>
        </w:tabs>
        <w:ind w:left="1134"/>
        <w:jc w:val="both"/>
        <w:rPr>
          <w:rFonts w:ascii="Arial" w:hAnsi="Arial" w:cs="Arial"/>
        </w:rPr>
      </w:pPr>
      <w:r>
        <w:rPr>
          <w:rFonts w:ascii="Arial" w:hAnsi="Arial" w:cs="Arial"/>
        </w:rPr>
        <w:lastRenderedPageBreak/>
        <w:t>W kryterium „aspekt społeczny” Wykonawca otrzyma punkty za zatrudnienie na podstawie umowy o pracę przy realizacji zamówienia osób wymienionych w art 29 ust. 4 „</w:t>
      </w:r>
      <w:r w:rsidR="00016F55">
        <w:rPr>
          <w:rFonts w:ascii="Arial" w:hAnsi="Arial" w:cs="Arial"/>
        </w:rPr>
        <w:t xml:space="preserve">u </w:t>
      </w:r>
      <w:proofErr w:type="spellStart"/>
      <w:r w:rsidR="00016F55">
        <w:rPr>
          <w:rFonts w:ascii="Arial" w:hAnsi="Arial" w:cs="Arial"/>
        </w:rPr>
        <w:t>Pzp</w:t>
      </w:r>
      <w:proofErr w:type="spellEnd"/>
      <w:r>
        <w:rPr>
          <w:rFonts w:ascii="Arial" w:hAnsi="Arial" w:cs="Arial"/>
        </w:rPr>
        <w:t xml:space="preserve">” </w:t>
      </w:r>
    </w:p>
    <w:p w14:paraId="3178FE94" w14:textId="77777777" w:rsidR="00250CE6" w:rsidRDefault="00250CE6" w:rsidP="00250CE6">
      <w:pPr>
        <w:tabs>
          <w:tab w:val="left" w:pos="709"/>
          <w:tab w:val="left" w:pos="993"/>
        </w:tabs>
        <w:ind w:left="1069"/>
        <w:rPr>
          <w:rFonts w:ascii="Arial" w:hAnsi="Arial" w:cs="Arial"/>
        </w:rPr>
      </w:pPr>
    </w:p>
    <w:p w14:paraId="09CB382E" w14:textId="77777777" w:rsidR="00250CE6" w:rsidRDefault="00250CE6" w:rsidP="00250CE6">
      <w:pPr>
        <w:tabs>
          <w:tab w:val="left" w:pos="709"/>
          <w:tab w:val="left" w:pos="993"/>
        </w:tabs>
        <w:ind w:firstLine="1134"/>
        <w:rPr>
          <w:rFonts w:ascii="Arial" w:hAnsi="Arial" w:cs="Arial"/>
        </w:rPr>
      </w:pPr>
      <w:r>
        <w:rPr>
          <w:rFonts w:ascii="Arial" w:hAnsi="Arial" w:cs="Arial"/>
        </w:rPr>
        <w:t>Na etapie realizacji zamówienia:</w:t>
      </w:r>
    </w:p>
    <w:p w14:paraId="5436E9F7" w14:textId="77777777" w:rsidR="00250CE6" w:rsidRDefault="00250CE6" w:rsidP="00250CE6">
      <w:pPr>
        <w:tabs>
          <w:tab w:val="left" w:pos="709"/>
        </w:tabs>
        <w:ind w:left="1418" w:hanging="284"/>
        <w:jc w:val="both"/>
        <w:rPr>
          <w:rFonts w:ascii="Arial" w:hAnsi="Arial" w:cs="Arial"/>
        </w:rPr>
      </w:pPr>
      <w:r>
        <w:rPr>
          <w:rFonts w:ascii="Arial" w:hAnsi="Arial" w:cs="Arial"/>
        </w:rPr>
        <w:t>-</w:t>
      </w:r>
      <w:r>
        <w:rPr>
          <w:rFonts w:ascii="Arial" w:hAnsi="Arial" w:cs="Arial"/>
        </w:rPr>
        <w:tab/>
        <w:t>Wykonawca zobowiązany będzie udokumentować zatrudnienie na podstawie umowy o pracę osób zatrudnionych. W związku z tym Wykonawca będzie ewidencjonować czas pracy zatrudnionych ze wskazaniem tożsamości danej osoby oraz czynności, które były wykonywane przez te osoby w ramach realizacji przedmiotowego zamówienia,</w:t>
      </w:r>
    </w:p>
    <w:p w14:paraId="59BA9DD8" w14:textId="77777777" w:rsidR="00250CE6" w:rsidRDefault="00250CE6" w:rsidP="00250CE6">
      <w:pPr>
        <w:tabs>
          <w:tab w:val="left" w:pos="709"/>
        </w:tabs>
        <w:ind w:left="1418" w:hanging="284"/>
        <w:jc w:val="both"/>
        <w:rPr>
          <w:rFonts w:ascii="Arial" w:hAnsi="Arial" w:cs="Arial"/>
        </w:rPr>
      </w:pPr>
      <w:r>
        <w:rPr>
          <w:rFonts w:ascii="Arial" w:hAnsi="Arial" w:cs="Arial"/>
        </w:rPr>
        <w:t>-</w:t>
      </w:r>
      <w:r>
        <w:rPr>
          <w:rFonts w:ascii="Arial" w:hAnsi="Arial" w:cs="Arial"/>
        </w:rPr>
        <w:tab/>
        <w:t>Wykonawca wraz z fakturą będzie składał Zamawiającemu oświadczenie o zatrudnieniu na podstawie umowy o pracę osób zatrudnionych przy realizacji przedmiotowego zamówienia,</w:t>
      </w:r>
    </w:p>
    <w:p w14:paraId="67463DA2" w14:textId="77777777" w:rsidR="00250CE6" w:rsidRDefault="00250CE6" w:rsidP="00250CE6">
      <w:pPr>
        <w:tabs>
          <w:tab w:val="left" w:pos="709"/>
        </w:tabs>
        <w:ind w:left="1418"/>
        <w:jc w:val="both"/>
        <w:rPr>
          <w:rFonts w:ascii="Arial" w:hAnsi="Arial" w:cs="Arial"/>
        </w:rPr>
      </w:pPr>
      <w:r>
        <w:rPr>
          <w:rFonts w:ascii="Arial" w:hAnsi="Arial" w:cs="Arial"/>
        </w:rPr>
        <w:t>Oświadczenie to powinno zawierać w szczególności: dokładne określenie podmiotu składającego oświadczenie, datę złożenia oświadczenia, wskazanie liczby zatrudnionych, imion i nazwisk tych osób, rodzaju umowy o pracę i wymiaru etatu oraz podpis osoby uprawnionej do złożenia oświadczenia w imieniu Wykonawcy.</w:t>
      </w:r>
    </w:p>
    <w:p w14:paraId="0CB76BB6" w14:textId="77777777" w:rsidR="00250CE6" w:rsidRDefault="00250CE6" w:rsidP="00250CE6">
      <w:pPr>
        <w:tabs>
          <w:tab w:val="left" w:pos="709"/>
          <w:tab w:val="left" w:pos="1418"/>
        </w:tabs>
        <w:ind w:left="1418" w:hanging="284"/>
        <w:jc w:val="both"/>
        <w:rPr>
          <w:rFonts w:ascii="Arial" w:eastAsia="Calibri Light" w:hAnsi="Arial" w:cs="Arial"/>
        </w:rPr>
      </w:pPr>
      <w:r>
        <w:rPr>
          <w:rFonts w:ascii="Arial" w:hAnsi="Arial" w:cs="Arial"/>
        </w:rPr>
        <w:t>-</w:t>
      </w:r>
      <w:r>
        <w:rPr>
          <w:rFonts w:ascii="Arial" w:hAnsi="Arial" w:cs="Arial"/>
        </w:rPr>
        <w:tab/>
        <w:t xml:space="preserve">na żądanie Zamawiającego Wykonawca w terminie 2 dni przedłoży do wglądu zanonimizowane dokumenty potwierdzające zatrudnienie na podstawie umowy o pracę  </w:t>
      </w:r>
    </w:p>
    <w:p w14:paraId="73ABE241" w14:textId="77777777" w:rsidR="00250CE6" w:rsidRDefault="00250CE6" w:rsidP="00250CE6">
      <w:pPr>
        <w:tabs>
          <w:tab w:val="left" w:pos="1418"/>
        </w:tabs>
        <w:autoSpaceDE w:val="0"/>
        <w:ind w:left="1418" w:hanging="284"/>
        <w:jc w:val="both"/>
        <w:rPr>
          <w:rFonts w:ascii="Arial" w:eastAsia="Calibri Light" w:hAnsi="Arial" w:cs="Arial"/>
        </w:rPr>
      </w:pPr>
      <w:r>
        <w:rPr>
          <w:rFonts w:ascii="Arial" w:eastAsia="Calibri Light" w:hAnsi="Arial" w:cs="Arial"/>
        </w:rPr>
        <w:tab/>
        <w:t>Przedmiotowymi dokumentami potwierdzającymi zatrudnienie na podstawie umowy o pracę  w szczególności mogą być:</w:t>
      </w:r>
    </w:p>
    <w:p w14:paraId="2413E036" w14:textId="2A6EBD60" w:rsidR="00250CE6" w:rsidRDefault="00250CE6" w:rsidP="00250CE6">
      <w:pPr>
        <w:pStyle w:val="Akapitzlist"/>
        <w:numPr>
          <w:ilvl w:val="0"/>
          <w:numId w:val="49"/>
        </w:numPr>
        <w:autoSpaceDE w:val="0"/>
        <w:ind w:left="1474" w:hanging="283"/>
        <w:contextualSpacing/>
        <w:jc w:val="both"/>
        <w:rPr>
          <w:rFonts w:ascii="Arial" w:eastAsia="Calibri Light" w:hAnsi="Arial" w:cs="Arial"/>
        </w:rPr>
      </w:pPr>
      <w:r>
        <w:rPr>
          <w:rFonts w:ascii="Arial" w:eastAsia="Calibri Light" w:hAnsi="Arial" w:cs="Arial"/>
        </w:rPr>
        <w:t xml:space="preserve">poświadczona za zgodność z oryginałem przez Wykonawcę kopia umowy/umów o pracę, których dotyczy składane wraz z fakturą oświadczenie Wykonawcy. Kopia umowy/umów powinna zostać zanonimizowana w sposób zapewniający ochronę danych osobowych pracowników, zgodnie z przepisami ustawy z dnia </w:t>
      </w:r>
      <w:r w:rsidR="003B522B">
        <w:rPr>
          <w:rFonts w:ascii="Arial" w:eastAsia="Calibri Light" w:hAnsi="Arial" w:cs="Arial"/>
          <w:lang w:val="pl-PL"/>
        </w:rPr>
        <w:t>10 maja</w:t>
      </w:r>
      <w:r>
        <w:rPr>
          <w:rFonts w:ascii="Arial" w:eastAsia="Calibri Light" w:hAnsi="Arial" w:cs="Arial"/>
        </w:rPr>
        <w:t xml:space="preserve"> </w:t>
      </w:r>
      <w:r w:rsidR="003B522B">
        <w:rPr>
          <w:rFonts w:ascii="Arial" w:eastAsia="Calibri Light" w:hAnsi="Arial" w:cs="Arial"/>
          <w:lang w:val="pl-PL"/>
        </w:rPr>
        <w:t>2018</w:t>
      </w:r>
      <w:r>
        <w:rPr>
          <w:rFonts w:ascii="Arial" w:eastAsia="Calibri Light" w:hAnsi="Arial" w:cs="Arial"/>
        </w:rPr>
        <w:t xml:space="preserve"> r. o ochronie danych osobowych</w:t>
      </w:r>
      <w:r>
        <w:rPr>
          <w:rFonts w:ascii="Arial" w:eastAsia="Calibri Light" w:hAnsi="Arial" w:cs="Arial"/>
          <w:lang w:val="pl-PL"/>
        </w:rPr>
        <w:t xml:space="preserve">  Dz. U. z 201</w:t>
      </w:r>
      <w:r w:rsidR="003B522B">
        <w:rPr>
          <w:rFonts w:ascii="Arial" w:eastAsia="Calibri Light" w:hAnsi="Arial" w:cs="Arial"/>
          <w:lang w:val="pl-PL"/>
        </w:rPr>
        <w:t>8</w:t>
      </w:r>
      <w:r>
        <w:rPr>
          <w:rFonts w:ascii="Arial" w:eastAsia="Calibri Light" w:hAnsi="Arial" w:cs="Arial"/>
          <w:lang w:val="pl-PL"/>
        </w:rPr>
        <w:t xml:space="preserve">r., poz. </w:t>
      </w:r>
      <w:r w:rsidR="003B522B">
        <w:rPr>
          <w:rFonts w:ascii="Arial" w:eastAsia="Calibri Light" w:hAnsi="Arial" w:cs="Arial"/>
          <w:lang w:val="pl-PL"/>
        </w:rPr>
        <w:t xml:space="preserve">1000 </w:t>
      </w:r>
      <w:r>
        <w:rPr>
          <w:rFonts w:ascii="Arial" w:eastAsia="Calibri Light" w:hAnsi="Arial" w:cs="Arial"/>
        </w:rPr>
        <w:t xml:space="preserve">(tj. w szczególności  bez adresów, numerów PESEL pracowników); imię i nazwisko pracownika nie podlega </w:t>
      </w:r>
      <w:proofErr w:type="spellStart"/>
      <w:r>
        <w:rPr>
          <w:rFonts w:ascii="Arial" w:eastAsia="Calibri Light" w:hAnsi="Arial" w:cs="Arial"/>
        </w:rPr>
        <w:t>anonimizacji</w:t>
      </w:r>
      <w:proofErr w:type="spellEnd"/>
      <w:r>
        <w:rPr>
          <w:rFonts w:ascii="Arial" w:eastAsia="Calibri Light" w:hAnsi="Arial" w:cs="Arial"/>
        </w:rPr>
        <w:t>; informacje takie jak: data zawarcia umowy, rodzaj umowy o pracę i wymiar etatu powinny być możliwe do zidentyfikowania;</w:t>
      </w:r>
    </w:p>
    <w:p w14:paraId="298D3031" w14:textId="7563CC76" w:rsidR="00250CE6" w:rsidRDefault="00250CE6" w:rsidP="00250CE6">
      <w:pPr>
        <w:pStyle w:val="Akapitzlist"/>
        <w:autoSpaceDE w:val="0"/>
        <w:ind w:left="1417"/>
        <w:jc w:val="both"/>
        <w:rPr>
          <w:rFonts w:ascii="Arial" w:eastAsia="Calibri Light" w:hAnsi="Arial" w:cs="Arial"/>
        </w:rPr>
      </w:pPr>
      <w:r>
        <w:rPr>
          <w:rFonts w:ascii="Arial" w:eastAsia="Calibri Light" w:hAnsi="Arial" w:cs="Arial"/>
        </w:rPr>
        <w:t xml:space="preserve">Uwaga: Umowa o pracę może zawierać również inne dane, które podlegają </w:t>
      </w:r>
      <w:proofErr w:type="spellStart"/>
      <w:r>
        <w:rPr>
          <w:rFonts w:ascii="Arial" w:eastAsia="Calibri Light" w:hAnsi="Arial" w:cs="Arial"/>
        </w:rPr>
        <w:t>anonimizacji</w:t>
      </w:r>
      <w:proofErr w:type="spellEnd"/>
      <w:r>
        <w:rPr>
          <w:rFonts w:ascii="Arial" w:eastAsia="Calibri Light" w:hAnsi="Arial" w:cs="Arial"/>
        </w:rPr>
        <w:t xml:space="preserve">. Każda umowa powinna zostać przeanalizowana przez składającego pod kątem przepisów ustawy z dnia </w:t>
      </w:r>
      <w:r w:rsidR="003B522B">
        <w:rPr>
          <w:rFonts w:ascii="Arial" w:eastAsia="Calibri Light" w:hAnsi="Arial" w:cs="Arial"/>
          <w:lang w:val="pl-PL"/>
        </w:rPr>
        <w:t>10 maja 2018</w:t>
      </w:r>
      <w:r>
        <w:rPr>
          <w:rFonts w:ascii="Arial" w:eastAsia="Calibri Light" w:hAnsi="Arial" w:cs="Arial"/>
        </w:rPr>
        <w:t xml:space="preserve"> r. o ochronie danych osobowych; zakres </w:t>
      </w:r>
      <w:proofErr w:type="spellStart"/>
      <w:r>
        <w:rPr>
          <w:rFonts w:ascii="Arial" w:eastAsia="Calibri Light" w:hAnsi="Arial" w:cs="Arial"/>
        </w:rPr>
        <w:t>anonimizacji</w:t>
      </w:r>
      <w:proofErr w:type="spellEnd"/>
      <w:r>
        <w:rPr>
          <w:rFonts w:ascii="Arial" w:eastAsia="Calibri Light" w:hAnsi="Arial" w:cs="Arial"/>
        </w:rPr>
        <w:t xml:space="preserve"> umowy musi być zgodny z przepisami ww. ustawy;</w:t>
      </w:r>
    </w:p>
    <w:p w14:paraId="287E8099" w14:textId="77777777" w:rsidR="00250CE6" w:rsidRDefault="00250CE6" w:rsidP="00250CE6">
      <w:pPr>
        <w:pStyle w:val="Akapitzlist"/>
        <w:numPr>
          <w:ilvl w:val="0"/>
          <w:numId w:val="49"/>
        </w:numPr>
        <w:autoSpaceDE w:val="0"/>
        <w:ind w:left="1474" w:hanging="283"/>
        <w:contextualSpacing/>
        <w:jc w:val="both"/>
        <w:rPr>
          <w:rFonts w:ascii="Arial" w:eastAsia="Calibri Light" w:hAnsi="Arial" w:cs="Arial"/>
        </w:rPr>
      </w:pPr>
      <w:r>
        <w:rPr>
          <w:rFonts w:ascii="Arial" w:eastAsia="Calibri Light"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18183B49" w14:textId="1478457D" w:rsidR="00250CE6" w:rsidRDefault="00250CE6" w:rsidP="00250CE6">
      <w:pPr>
        <w:pStyle w:val="Akapitzlist"/>
        <w:numPr>
          <w:ilvl w:val="0"/>
          <w:numId w:val="49"/>
        </w:numPr>
        <w:autoSpaceDE w:val="0"/>
        <w:ind w:left="1701" w:hanging="283"/>
        <w:contextualSpacing/>
        <w:jc w:val="both"/>
        <w:rPr>
          <w:rFonts w:ascii="Arial" w:eastAsia="Calibri Light" w:hAnsi="Arial" w:cs="Arial"/>
        </w:rPr>
      </w:pPr>
      <w:r>
        <w:rPr>
          <w:rFonts w:ascii="Arial" w:eastAsia="Calibri Light" w:hAnsi="Arial" w:cs="Arial"/>
        </w:rPr>
        <w:t xml:space="preserve">poświadczona za zgodność z oryginałem przez Wykonawcę kopia dowodu potwierdzającego zgłoszenie pracownika przez pracodawcę do ubezpieczeń, zanonimizowana w sposób zapewniający ochronę danych osobowych pracowników, zgodnie z przepisami ustawy z dnia </w:t>
      </w:r>
      <w:r w:rsidR="00546DEB">
        <w:rPr>
          <w:rFonts w:ascii="Arial" w:eastAsia="Calibri Light" w:hAnsi="Arial" w:cs="Arial"/>
          <w:lang w:val="pl-PL"/>
        </w:rPr>
        <w:t>10 maja 2018 r.</w:t>
      </w:r>
      <w:r>
        <w:rPr>
          <w:rFonts w:ascii="Arial" w:eastAsia="Calibri Light" w:hAnsi="Arial" w:cs="Arial"/>
        </w:rPr>
        <w:t xml:space="preserve"> r. o ochronie danych osobowych; imię i nazwisko pracownika nie podlega </w:t>
      </w:r>
      <w:proofErr w:type="spellStart"/>
      <w:r>
        <w:rPr>
          <w:rFonts w:ascii="Arial" w:eastAsia="Calibri Light" w:hAnsi="Arial" w:cs="Arial"/>
        </w:rPr>
        <w:t>anonimizacji</w:t>
      </w:r>
      <w:proofErr w:type="spellEnd"/>
      <w:r>
        <w:rPr>
          <w:rFonts w:ascii="Arial" w:eastAsia="Calibri Light" w:hAnsi="Arial" w:cs="Arial"/>
        </w:rPr>
        <w:t>;</w:t>
      </w:r>
    </w:p>
    <w:p w14:paraId="74A720DB" w14:textId="77777777" w:rsidR="00250CE6" w:rsidRDefault="00250CE6" w:rsidP="00250CE6">
      <w:pPr>
        <w:tabs>
          <w:tab w:val="left" w:pos="709"/>
          <w:tab w:val="left" w:pos="1418"/>
        </w:tabs>
        <w:ind w:left="1418" w:hanging="284"/>
        <w:jc w:val="both"/>
        <w:rPr>
          <w:rFonts w:ascii="Arial" w:hAnsi="Arial" w:cs="Arial"/>
        </w:rPr>
      </w:pPr>
      <w:r>
        <w:rPr>
          <w:rFonts w:ascii="Arial" w:eastAsia="Calibri Light" w:hAnsi="Arial" w:cs="Arial"/>
        </w:rPr>
        <w:tab/>
      </w:r>
      <w:r>
        <w:rPr>
          <w:rFonts w:ascii="Arial" w:hAnsi="Arial" w:cs="Arial"/>
        </w:rPr>
        <w:t>-   w sytuacji gdy pracownik  w okresie realizacji zamówienia rozwiąże umowę lub gdy        uczyni to Wykonawca, Wykonawca zobowiązany będzie do zatrudnienia na podstawie umowy o pracę w miejsce tej osoby inną osobę..</w:t>
      </w:r>
    </w:p>
    <w:p w14:paraId="4AA45A62" w14:textId="77777777" w:rsidR="00250CE6" w:rsidRDefault="00250CE6" w:rsidP="00250CE6">
      <w:pPr>
        <w:tabs>
          <w:tab w:val="left" w:pos="709"/>
          <w:tab w:val="left" w:pos="1276"/>
        </w:tabs>
        <w:ind w:left="1276" w:hanging="207"/>
        <w:rPr>
          <w:rFonts w:ascii="Arial" w:hAnsi="Arial" w:cs="Arial"/>
        </w:rPr>
      </w:pPr>
    </w:p>
    <w:p w14:paraId="1E2C3FF0" w14:textId="77777777" w:rsidR="00250CE6" w:rsidRDefault="00250CE6" w:rsidP="00250CE6">
      <w:pPr>
        <w:tabs>
          <w:tab w:val="left" w:pos="709"/>
          <w:tab w:val="left" w:pos="1069"/>
        </w:tabs>
        <w:ind w:left="1134"/>
        <w:jc w:val="both"/>
        <w:rPr>
          <w:rFonts w:ascii="Arial" w:hAnsi="Arial" w:cs="Arial"/>
        </w:rPr>
      </w:pPr>
      <w:r>
        <w:rPr>
          <w:rFonts w:ascii="Arial" w:hAnsi="Arial" w:cs="Arial"/>
        </w:rPr>
        <w:t>Punkty w kryterium „aspekt społeczny” zostaną przyznane na podstawie oświadczenia Wykonawcy zawartego w formularzu OFERTA.</w:t>
      </w:r>
    </w:p>
    <w:p w14:paraId="229DA7F7" w14:textId="77777777" w:rsidR="00250CE6" w:rsidRDefault="00250CE6" w:rsidP="00250CE6">
      <w:pPr>
        <w:tabs>
          <w:tab w:val="left" w:pos="709"/>
          <w:tab w:val="left" w:pos="1276"/>
        </w:tabs>
        <w:ind w:left="1276" w:hanging="207"/>
        <w:rPr>
          <w:rFonts w:ascii="Arial" w:hAnsi="Arial" w:cs="Arial"/>
        </w:rPr>
      </w:pPr>
    </w:p>
    <w:p w14:paraId="1541770A" w14:textId="77777777" w:rsidR="00250CE6" w:rsidRDefault="00250CE6" w:rsidP="00250CE6">
      <w:pPr>
        <w:tabs>
          <w:tab w:val="left" w:pos="709"/>
          <w:tab w:val="left" w:pos="1276"/>
        </w:tabs>
        <w:ind w:firstLine="1134"/>
        <w:rPr>
          <w:rFonts w:ascii="Arial" w:hAnsi="Arial" w:cs="Arial"/>
        </w:rPr>
      </w:pPr>
      <w:r>
        <w:rPr>
          <w:rFonts w:ascii="Arial" w:hAnsi="Arial" w:cs="Arial"/>
        </w:rPr>
        <w:t>Wykonawca za zadeklarowanie zatrudnienia na podstawie umowy o pracę:</w:t>
      </w:r>
    </w:p>
    <w:p w14:paraId="0B8078FA" w14:textId="77777777" w:rsidR="00250CE6" w:rsidRDefault="00250CE6" w:rsidP="00250CE6">
      <w:pPr>
        <w:tabs>
          <w:tab w:val="left" w:pos="284"/>
          <w:tab w:val="left" w:pos="709"/>
        </w:tabs>
        <w:ind w:left="284" w:firstLine="850"/>
        <w:rPr>
          <w:rFonts w:ascii="Arial" w:hAnsi="Arial" w:cs="Arial"/>
        </w:rPr>
      </w:pPr>
      <w:r>
        <w:rPr>
          <w:rFonts w:ascii="Arial" w:hAnsi="Arial" w:cs="Arial"/>
        </w:rPr>
        <w:t>- 1 osoby  otrzyma 50 pkt,</w:t>
      </w:r>
    </w:p>
    <w:p w14:paraId="5AADC717" w14:textId="77777777" w:rsidR="00250CE6" w:rsidRDefault="00250CE6" w:rsidP="00250CE6">
      <w:pPr>
        <w:tabs>
          <w:tab w:val="left" w:pos="284"/>
          <w:tab w:val="left" w:pos="709"/>
        </w:tabs>
        <w:ind w:left="284" w:firstLine="850"/>
        <w:rPr>
          <w:rFonts w:ascii="Arial" w:hAnsi="Arial" w:cs="Arial"/>
        </w:rPr>
      </w:pPr>
      <w:r>
        <w:rPr>
          <w:rFonts w:ascii="Arial" w:hAnsi="Arial" w:cs="Arial"/>
        </w:rPr>
        <w:t>- 2 osób  otrzyma 100 pkt,</w:t>
      </w:r>
    </w:p>
    <w:p w14:paraId="57BBA701" w14:textId="77777777" w:rsidR="00250CE6" w:rsidRDefault="00250CE6" w:rsidP="00250CE6">
      <w:pPr>
        <w:tabs>
          <w:tab w:val="left" w:pos="284"/>
          <w:tab w:val="left" w:pos="709"/>
        </w:tabs>
        <w:ind w:left="284" w:firstLine="850"/>
        <w:rPr>
          <w:rFonts w:ascii="Arial" w:hAnsi="Arial" w:cs="Arial"/>
        </w:rPr>
      </w:pPr>
    </w:p>
    <w:p w14:paraId="5502AF8C" w14:textId="77777777" w:rsidR="00250CE6" w:rsidRDefault="00250CE6" w:rsidP="00250CE6">
      <w:pPr>
        <w:tabs>
          <w:tab w:val="left" w:pos="709"/>
          <w:tab w:val="left" w:pos="993"/>
        </w:tabs>
        <w:ind w:left="1134"/>
        <w:jc w:val="both"/>
        <w:rPr>
          <w:rFonts w:ascii="Arial" w:hAnsi="Arial" w:cs="Arial"/>
        </w:rPr>
      </w:pPr>
      <w:r>
        <w:rPr>
          <w:rFonts w:ascii="Arial" w:hAnsi="Arial" w:cs="Arial"/>
        </w:rPr>
        <w:t>Wykonawca, który nie zadeklaruje zatrudnienia na podstawie umowy o pracę otrzyma w kryterium „aspekt społeczny” 0 pkt.</w:t>
      </w:r>
    </w:p>
    <w:p w14:paraId="6315740F" w14:textId="77777777" w:rsidR="00250CE6" w:rsidRDefault="00250CE6" w:rsidP="00250CE6">
      <w:pPr>
        <w:tabs>
          <w:tab w:val="left" w:pos="709"/>
          <w:tab w:val="left" w:pos="993"/>
        </w:tabs>
        <w:ind w:left="1134"/>
        <w:jc w:val="both"/>
        <w:rPr>
          <w:rFonts w:ascii="Arial" w:hAnsi="Arial" w:cs="Arial"/>
        </w:rPr>
      </w:pPr>
      <w:r>
        <w:rPr>
          <w:rFonts w:ascii="Arial" w:hAnsi="Arial" w:cs="Arial"/>
        </w:rPr>
        <w:t xml:space="preserve">Brak podania liczby osób zatrudnionych w formularzu OFERTA również będzie skutkować przyznaniem 0 pkt.  </w:t>
      </w:r>
    </w:p>
    <w:p w14:paraId="49125A5C" w14:textId="77777777" w:rsidR="00250CE6" w:rsidRDefault="00250CE6" w:rsidP="00250CE6">
      <w:pPr>
        <w:tabs>
          <w:tab w:val="left" w:pos="709"/>
          <w:tab w:val="left" w:pos="993"/>
        </w:tabs>
        <w:ind w:left="1134"/>
        <w:jc w:val="both"/>
        <w:rPr>
          <w:rFonts w:ascii="Arial" w:hAnsi="Arial" w:cs="Arial"/>
        </w:rPr>
      </w:pPr>
    </w:p>
    <w:p w14:paraId="60215F60" w14:textId="77777777" w:rsidR="00250CE6" w:rsidRDefault="00250CE6" w:rsidP="00250CE6">
      <w:pPr>
        <w:ind w:left="700" w:hanging="300"/>
        <w:jc w:val="both"/>
        <w:rPr>
          <w:rFonts w:ascii="Arial" w:hAnsi="Arial" w:cs="Arial"/>
        </w:rPr>
      </w:pPr>
      <w:r>
        <w:rPr>
          <w:rFonts w:ascii="Arial" w:hAnsi="Arial" w:cs="Arial"/>
          <w:b/>
        </w:rPr>
        <w:t>4.</w:t>
      </w:r>
      <w:r>
        <w:rPr>
          <w:rFonts w:ascii="Arial" w:hAnsi="Arial" w:cs="Arial"/>
        </w:rPr>
        <w:tab/>
        <w:t>W toku badania i oceny ofert Zamawiający może żądać od Wykonawców wyjaśnień dotyczących treści złożonych ofert.</w:t>
      </w:r>
    </w:p>
    <w:p w14:paraId="7B54CB8D" w14:textId="77777777" w:rsidR="00250CE6" w:rsidRDefault="00250CE6" w:rsidP="00250CE6">
      <w:pPr>
        <w:ind w:left="700" w:hanging="300"/>
        <w:jc w:val="both"/>
        <w:rPr>
          <w:rFonts w:ascii="Arial" w:hAnsi="Arial" w:cs="Arial"/>
        </w:rPr>
      </w:pPr>
    </w:p>
    <w:p w14:paraId="7F11CCB7" w14:textId="77777777" w:rsidR="00250CE6" w:rsidRDefault="00250CE6" w:rsidP="00250CE6">
      <w:pPr>
        <w:ind w:left="700" w:hanging="300"/>
        <w:jc w:val="both"/>
      </w:pPr>
      <w:r>
        <w:rPr>
          <w:rFonts w:ascii="Arial" w:hAnsi="Arial" w:cs="Arial"/>
          <w:b/>
        </w:rPr>
        <w:lastRenderedPageBreak/>
        <w:t>5.</w:t>
      </w:r>
      <w:r>
        <w:rPr>
          <w:rFonts w:ascii="Arial" w:hAnsi="Arial" w:cs="Arial"/>
        </w:rPr>
        <w:tab/>
        <w:t xml:space="preserve">Zamawiający poprawi w ofercie oczywiste omyłki pisarskie, oczywiste omyłki rachunkowe </w:t>
      </w:r>
      <w:r>
        <w:rPr>
          <w:rFonts w:ascii="Arial" w:hAnsi="Arial" w:cs="Arial"/>
        </w:rPr>
        <w:b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14:paraId="68E78948" w14:textId="77777777" w:rsidR="00250CE6" w:rsidRDefault="00250CE6" w:rsidP="00250CE6">
      <w:pPr>
        <w:ind w:left="700" w:hanging="300"/>
        <w:jc w:val="both"/>
      </w:pPr>
    </w:p>
    <w:p w14:paraId="158A724A" w14:textId="77777777" w:rsidR="00250CE6" w:rsidRDefault="00250CE6" w:rsidP="00250CE6">
      <w:pPr>
        <w:ind w:left="700" w:hanging="300"/>
        <w:jc w:val="both"/>
        <w:rPr>
          <w:rFonts w:ascii="Arial" w:hAnsi="Arial" w:cs="Arial"/>
          <w:shd w:val="clear" w:color="auto" w:fill="FFFF00"/>
        </w:rPr>
      </w:pPr>
    </w:p>
    <w:p w14:paraId="7B4F4045" w14:textId="77777777" w:rsidR="00250CE6" w:rsidRDefault="00250CE6" w:rsidP="00250CE6">
      <w:pPr>
        <w:ind w:left="400" w:hanging="400"/>
        <w:jc w:val="both"/>
        <w:rPr>
          <w:rFonts w:ascii="Arial" w:hAnsi="Arial" w:cs="Arial"/>
        </w:rPr>
      </w:pPr>
      <w:r>
        <w:rPr>
          <w:rFonts w:ascii="Arial" w:hAnsi="Arial" w:cs="Arial"/>
          <w:b/>
        </w:rPr>
        <w:t>XIV.</w:t>
      </w:r>
      <w:r>
        <w:rPr>
          <w:rFonts w:ascii="Arial" w:hAnsi="Arial" w:cs="Arial"/>
          <w:b/>
        </w:rPr>
        <w:tab/>
        <w:t>INFORMACJA O FORMALNOŚCIACH, JAKIE POWINNY ZOSTAĆ DOPEŁNIONE PO WYBORZE OFERTY W CELU ZAWARCIA UMOWY W SPRAWIE ZAMÓWIENIA PUBLICZNEGO</w:t>
      </w:r>
    </w:p>
    <w:p w14:paraId="2A618A88" w14:textId="77777777" w:rsidR="00250CE6" w:rsidRDefault="00250CE6" w:rsidP="00250CE6">
      <w:pPr>
        <w:numPr>
          <w:ilvl w:val="0"/>
          <w:numId w:val="29"/>
        </w:numPr>
        <w:tabs>
          <w:tab w:val="left" w:pos="709"/>
        </w:tabs>
        <w:ind w:left="709" w:hanging="283"/>
        <w:jc w:val="both"/>
        <w:rPr>
          <w:rFonts w:ascii="Arial" w:hAnsi="Arial" w:cs="Arial"/>
        </w:rPr>
      </w:pPr>
      <w:r>
        <w:rPr>
          <w:rFonts w:ascii="Arial" w:hAnsi="Arial" w:cs="Arial"/>
        </w:rPr>
        <w:t>Zamawiający informuje niezwłocznie wszystkich Wykonawców o:</w:t>
      </w:r>
    </w:p>
    <w:p w14:paraId="7B0C59CC" w14:textId="77777777" w:rsidR="00250CE6" w:rsidRDefault="00250CE6" w:rsidP="00250CE6">
      <w:pPr>
        <w:numPr>
          <w:ilvl w:val="0"/>
          <w:numId w:val="28"/>
        </w:numPr>
        <w:autoSpaceDE w:val="0"/>
        <w:jc w:val="both"/>
        <w:rPr>
          <w:rFonts w:ascii="Arial" w:hAnsi="Arial" w:cs="Arial"/>
        </w:rPr>
      </w:pPr>
      <w:r>
        <w:rPr>
          <w:rFonts w:ascii="Arial" w:hAnsi="Arial" w:cs="Arial"/>
        </w:rPr>
        <w:t xml:space="preserve">wyborze </w:t>
      </w:r>
      <w:r>
        <w:rPr>
          <w:rFonts w:ascii="Arial" w:hAnsi="Arial" w:cs="Arial"/>
          <w:bCs/>
        </w:rPr>
        <w:t>najkorzystniejszej oferty</w:t>
      </w:r>
      <w:r>
        <w:rPr>
          <w:rFonts w:ascii="Arial" w:hAnsi="Arial" w:cs="Arial"/>
        </w:rPr>
        <w:t xml:space="preserve">, podając nazwę albo imię i nazwisko, siedzibę albo miejsce zamieszkania i adres, jeżeli jest miejscem wykonywania działalności Wykonawcy, którego ofertę wybrano, oraz </w:t>
      </w:r>
      <w:r>
        <w:rPr>
          <w:rFonts w:ascii="Arial" w:hAnsi="Arial" w:cs="Arial"/>
          <w:bCs/>
        </w:rPr>
        <w:t xml:space="preserve">nazwy </w:t>
      </w:r>
      <w:r>
        <w:rPr>
          <w:rFonts w:ascii="Arial" w:hAnsi="Arial" w:cs="Arial"/>
        </w:rPr>
        <w:t xml:space="preserve">albo imiona i nazwiska, </w:t>
      </w:r>
      <w:r>
        <w:rPr>
          <w:rFonts w:ascii="Arial" w:hAnsi="Arial" w:cs="Arial"/>
          <w:bCs/>
        </w:rPr>
        <w:t xml:space="preserve">siedziby </w:t>
      </w:r>
      <w:r>
        <w:rPr>
          <w:rFonts w:ascii="Arial" w:hAnsi="Arial" w:cs="Arial"/>
        </w:rPr>
        <w:t xml:space="preserve">albo </w:t>
      </w:r>
      <w:r>
        <w:rPr>
          <w:rFonts w:ascii="Arial" w:hAnsi="Arial" w:cs="Arial"/>
          <w:bCs/>
        </w:rPr>
        <w:t xml:space="preserve">miejsca </w:t>
      </w:r>
      <w:r>
        <w:rPr>
          <w:rFonts w:ascii="Arial" w:hAnsi="Arial" w:cs="Arial"/>
        </w:rPr>
        <w:t xml:space="preserve">zamieszkania i </w:t>
      </w:r>
      <w:r>
        <w:rPr>
          <w:rFonts w:ascii="Arial" w:hAnsi="Arial" w:cs="Arial"/>
          <w:bCs/>
        </w:rPr>
        <w:t xml:space="preserve">adresy, </w:t>
      </w:r>
      <w:r>
        <w:rPr>
          <w:rFonts w:ascii="Arial" w:hAnsi="Arial" w:cs="Arial"/>
        </w:rPr>
        <w:t>jeżeli są miejscami wykonywania działalności Wykonawców, którzy złożyli oferty, a także punktację przyznaną ofertom w każdym kryterium oceny ofert i łączną punktację,</w:t>
      </w:r>
    </w:p>
    <w:p w14:paraId="23DDD182" w14:textId="77777777" w:rsidR="00250CE6" w:rsidRDefault="00250CE6" w:rsidP="00250CE6">
      <w:pPr>
        <w:numPr>
          <w:ilvl w:val="0"/>
          <w:numId w:val="28"/>
        </w:numPr>
        <w:autoSpaceDE w:val="0"/>
        <w:rPr>
          <w:rFonts w:ascii="Arial" w:hAnsi="Arial" w:cs="Arial"/>
        </w:rPr>
      </w:pPr>
      <w:r>
        <w:rPr>
          <w:rFonts w:ascii="Arial" w:hAnsi="Arial" w:cs="Arial"/>
        </w:rPr>
        <w:t xml:space="preserve">Wykonawcach, którzy zostali wykluczeni, </w:t>
      </w:r>
    </w:p>
    <w:p w14:paraId="0FBB3F5F" w14:textId="77777777" w:rsidR="00250CE6" w:rsidRDefault="00250CE6" w:rsidP="00250CE6">
      <w:pPr>
        <w:numPr>
          <w:ilvl w:val="0"/>
          <w:numId w:val="28"/>
        </w:numPr>
        <w:autoSpaceDE w:val="0"/>
        <w:jc w:val="both"/>
        <w:rPr>
          <w:rFonts w:ascii="Arial" w:hAnsi="Arial" w:cs="Arial"/>
        </w:rPr>
      </w:pPr>
      <w:r>
        <w:rPr>
          <w:rFonts w:ascii="Arial" w:hAnsi="Arial" w:cs="Arial"/>
        </w:rPr>
        <w:t xml:space="preserve">Wykonawcach, których oferty zostały odrzucone oraz powodach odrzucenia oferty, </w:t>
      </w:r>
    </w:p>
    <w:p w14:paraId="1D7ADC81" w14:textId="77777777" w:rsidR="00250CE6" w:rsidRDefault="00250CE6" w:rsidP="00250CE6">
      <w:pPr>
        <w:numPr>
          <w:ilvl w:val="0"/>
          <w:numId w:val="28"/>
        </w:numPr>
        <w:autoSpaceDE w:val="0"/>
        <w:rPr>
          <w:rFonts w:ascii="Arial" w:eastAsia="Arial" w:hAnsi="Arial" w:cs="Arial"/>
        </w:rPr>
      </w:pPr>
      <w:r>
        <w:rPr>
          <w:rFonts w:ascii="Arial" w:hAnsi="Arial" w:cs="Arial"/>
        </w:rPr>
        <w:t>unieważnieniu postępowania</w:t>
      </w:r>
    </w:p>
    <w:p w14:paraId="0D6A1529" w14:textId="77777777" w:rsidR="00250CE6" w:rsidRDefault="00250CE6" w:rsidP="00250CE6">
      <w:pPr>
        <w:autoSpaceDE w:val="0"/>
        <w:ind w:left="993" w:hanging="284"/>
        <w:rPr>
          <w:rFonts w:ascii="Arial" w:hAnsi="Arial" w:cs="Arial"/>
        </w:rPr>
      </w:pPr>
      <w:r>
        <w:rPr>
          <w:rFonts w:ascii="Arial" w:eastAsia="Arial" w:hAnsi="Arial" w:cs="Arial"/>
        </w:rPr>
        <w:t xml:space="preserve">– </w:t>
      </w:r>
      <w:r>
        <w:rPr>
          <w:rFonts w:ascii="Arial" w:hAnsi="Arial" w:cs="Arial"/>
        </w:rPr>
        <w:t>podając uzasadnienie faktyczne i prawne.</w:t>
      </w:r>
    </w:p>
    <w:p w14:paraId="39BA86A2" w14:textId="77777777" w:rsidR="00250CE6" w:rsidRDefault="00250CE6" w:rsidP="00250CE6">
      <w:pPr>
        <w:numPr>
          <w:ilvl w:val="0"/>
          <w:numId w:val="29"/>
        </w:numPr>
        <w:tabs>
          <w:tab w:val="left" w:pos="709"/>
        </w:tabs>
        <w:ind w:left="709" w:hanging="283"/>
        <w:jc w:val="both"/>
        <w:rPr>
          <w:rFonts w:ascii="Arial" w:hAnsi="Arial" w:cs="Arial"/>
        </w:rPr>
      </w:pPr>
      <w:r>
        <w:rPr>
          <w:rFonts w:ascii="Arial" w:hAnsi="Arial" w:cs="Arial"/>
        </w:rPr>
        <w:t xml:space="preserve">Zamawiający udostępni informacje, o których mowa w ust. 1. pkt 1 i 4 na stronie internetowej, </w:t>
      </w:r>
      <w:r>
        <w:rPr>
          <w:rFonts w:ascii="Arial" w:hAnsi="Arial" w:cs="Arial"/>
        </w:rPr>
        <w:br/>
        <w:t xml:space="preserve">z zastrzeżeniem art. 92 ust. 3 ustawy Prawo zamówień publicznych. </w:t>
      </w:r>
    </w:p>
    <w:p w14:paraId="43CBCC4B" w14:textId="77777777" w:rsidR="00250CE6" w:rsidRDefault="00250CE6" w:rsidP="00250CE6">
      <w:pPr>
        <w:numPr>
          <w:ilvl w:val="0"/>
          <w:numId w:val="29"/>
        </w:numPr>
        <w:tabs>
          <w:tab w:val="left" w:pos="709"/>
          <w:tab w:val="left" w:pos="1134"/>
          <w:tab w:val="left" w:pos="2127"/>
        </w:tabs>
        <w:ind w:left="1134" w:hanging="708"/>
        <w:jc w:val="both"/>
        <w:rPr>
          <w:rFonts w:ascii="Arial" w:hAnsi="Arial" w:cs="Arial"/>
        </w:rPr>
      </w:pPr>
      <w:r>
        <w:rPr>
          <w:rFonts w:ascii="Arial" w:hAnsi="Arial" w:cs="Arial"/>
        </w:rPr>
        <w:t>Zamawiający poinformuje Wykonawcę o terminie i miejscu zawarcia umowy.</w:t>
      </w:r>
    </w:p>
    <w:p w14:paraId="7C69321C" w14:textId="77777777" w:rsidR="00250CE6" w:rsidRDefault="00250CE6" w:rsidP="00250CE6">
      <w:pPr>
        <w:numPr>
          <w:ilvl w:val="0"/>
          <w:numId w:val="29"/>
        </w:numPr>
        <w:tabs>
          <w:tab w:val="left" w:pos="709"/>
        </w:tabs>
        <w:ind w:left="709" w:hanging="283"/>
        <w:jc w:val="both"/>
        <w:rPr>
          <w:rFonts w:ascii="Arial" w:hAnsi="Arial" w:cs="Arial"/>
        </w:rPr>
      </w:pPr>
      <w:r>
        <w:rPr>
          <w:rFonts w:ascii="Arial" w:hAnsi="Arial" w:cs="Arial"/>
        </w:rPr>
        <w:t xml:space="preserve">Umowa zawarta będzie na warunkach określonych we wzorze umowy stanowiącym </w:t>
      </w:r>
      <w:r>
        <w:rPr>
          <w:rFonts w:ascii="Arial" w:hAnsi="Arial" w:cs="Arial"/>
          <w:b/>
          <w:bCs/>
          <w:color w:val="000000"/>
        </w:rPr>
        <w:t>ZAŁĄCZNIK NR 6</w:t>
      </w:r>
      <w:r>
        <w:rPr>
          <w:rFonts w:ascii="Arial" w:hAnsi="Arial" w:cs="Arial"/>
          <w:bCs/>
          <w:color w:val="FF0000"/>
        </w:rPr>
        <w:t xml:space="preserve"> </w:t>
      </w:r>
      <w:r>
        <w:rPr>
          <w:rFonts w:ascii="Arial" w:hAnsi="Arial" w:cs="Arial"/>
        </w:rPr>
        <w:t>do SIWZ, w terminie podanym przez Zamawiającego.</w:t>
      </w:r>
    </w:p>
    <w:p w14:paraId="6AB44658" w14:textId="77777777" w:rsidR="00250CE6" w:rsidRDefault="00250CE6" w:rsidP="00250CE6">
      <w:pPr>
        <w:tabs>
          <w:tab w:val="left" w:pos="709"/>
        </w:tabs>
        <w:jc w:val="both"/>
        <w:rPr>
          <w:rFonts w:ascii="Arial" w:hAnsi="Arial" w:cs="Arial"/>
        </w:rPr>
      </w:pPr>
    </w:p>
    <w:p w14:paraId="20FB86A5" w14:textId="77777777" w:rsidR="00250CE6" w:rsidRDefault="00250CE6" w:rsidP="00250CE6">
      <w:pPr>
        <w:tabs>
          <w:tab w:val="left" w:pos="709"/>
        </w:tabs>
        <w:jc w:val="both"/>
        <w:rPr>
          <w:rFonts w:ascii="Arial" w:hAnsi="Arial" w:cs="Arial"/>
        </w:rPr>
      </w:pPr>
    </w:p>
    <w:p w14:paraId="6C693843" w14:textId="77777777" w:rsidR="00250CE6" w:rsidRDefault="00250CE6" w:rsidP="00250CE6">
      <w:pPr>
        <w:ind w:left="400" w:hanging="542"/>
        <w:jc w:val="both"/>
        <w:rPr>
          <w:rFonts w:ascii="Arial" w:hAnsi="Arial" w:cs="Arial"/>
        </w:rPr>
      </w:pPr>
      <w:r>
        <w:rPr>
          <w:rFonts w:ascii="Arial" w:hAnsi="Arial" w:cs="Arial"/>
          <w:b/>
        </w:rPr>
        <w:t>XV.</w:t>
      </w:r>
      <w:r>
        <w:rPr>
          <w:rFonts w:ascii="Arial" w:hAnsi="Arial" w:cs="Arial"/>
          <w:b/>
        </w:rPr>
        <w:tab/>
        <w:t>WYMAGANIA DOTYCZĄCE ZABEZPIECZENIA NALEŻYTEGO WYKONANIA UMOWY</w:t>
      </w:r>
    </w:p>
    <w:p w14:paraId="1BA057C1" w14:textId="77777777" w:rsidR="00250CE6" w:rsidRDefault="00250CE6" w:rsidP="00250CE6">
      <w:pPr>
        <w:ind w:left="426"/>
        <w:jc w:val="both"/>
        <w:rPr>
          <w:rFonts w:ascii="Arial" w:hAnsi="Arial" w:cs="Arial"/>
        </w:rPr>
      </w:pPr>
      <w:r>
        <w:rPr>
          <w:rFonts w:ascii="Arial" w:hAnsi="Arial" w:cs="Arial"/>
        </w:rPr>
        <w:t xml:space="preserve">Zamawiający żądać będzie od Wykonawcy, którego oferta zostanie wybrana jako najkorzystniejsza wniesienia zabezpieczenia należytego wykonania umowy w wysokości </w:t>
      </w:r>
      <w:r>
        <w:rPr>
          <w:rFonts w:ascii="Arial" w:hAnsi="Arial" w:cs="Arial"/>
          <w:b/>
        </w:rPr>
        <w:t>5</w:t>
      </w:r>
      <w:r>
        <w:rPr>
          <w:rFonts w:ascii="Arial" w:hAnsi="Arial" w:cs="Arial"/>
          <w:b/>
          <w:bCs/>
        </w:rPr>
        <w:t>%</w:t>
      </w:r>
      <w:r>
        <w:rPr>
          <w:rFonts w:ascii="Arial" w:hAnsi="Arial" w:cs="Arial"/>
          <w:w w:val="120"/>
        </w:rPr>
        <w:t xml:space="preserve"> </w:t>
      </w:r>
      <w:r>
        <w:rPr>
          <w:rFonts w:ascii="Arial" w:hAnsi="Arial" w:cs="Arial"/>
        </w:rPr>
        <w:t>ceny całkowitej podanej w ofercie.</w:t>
      </w:r>
    </w:p>
    <w:p w14:paraId="715352DD" w14:textId="77777777" w:rsidR="00250CE6" w:rsidRDefault="00250CE6" w:rsidP="00250CE6">
      <w:pPr>
        <w:ind w:left="426"/>
        <w:jc w:val="both"/>
        <w:rPr>
          <w:rFonts w:ascii="Arial" w:hAnsi="Arial" w:cs="Arial"/>
        </w:rPr>
      </w:pPr>
      <w:r>
        <w:rPr>
          <w:rFonts w:ascii="Arial" w:hAnsi="Arial" w:cs="Arial"/>
        </w:rPr>
        <w:t>Zabezpieczenie należytego wykonania umowy może być wnoszone w:</w:t>
      </w:r>
    </w:p>
    <w:p w14:paraId="249EDAA1" w14:textId="77777777" w:rsidR="00250CE6" w:rsidRDefault="00250CE6" w:rsidP="00250CE6">
      <w:pPr>
        <w:numPr>
          <w:ilvl w:val="0"/>
          <w:numId w:val="4"/>
        </w:numPr>
        <w:tabs>
          <w:tab w:val="left" w:pos="709"/>
        </w:tabs>
        <w:ind w:left="709" w:hanging="283"/>
        <w:jc w:val="both"/>
        <w:rPr>
          <w:rFonts w:ascii="Arial" w:hAnsi="Arial" w:cs="Arial"/>
        </w:rPr>
      </w:pPr>
      <w:r>
        <w:rPr>
          <w:rFonts w:ascii="Arial" w:hAnsi="Arial" w:cs="Arial"/>
        </w:rPr>
        <w:t>pieniądzu,</w:t>
      </w:r>
    </w:p>
    <w:p w14:paraId="7D360D27" w14:textId="77777777" w:rsidR="00250CE6" w:rsidRDefault="00250CE6" w:rsidP="00250CE6">
      <w:pPr>
        <w:numPr>
          <w:ilvl w:val="0"/>
          <w:numId w:val="4"/>
        </w:numPr>
        <w:tabs>
          <w:tab w:val="left" w:pos="709"/>
        </w:tabs>
        <w:ind w:left="709" w:hanging="283"/>
        <w:jc w:val="both"/>
        <w:rPr>
          <w:rFonts w:ascii="Arial" w:hAnsi="Arial" w:cs="Arial"/>
        </w:rPr>
      </w:pPr>
      <w:r>
        <w:rPr>
          <w:rFonts w:ascii="Arial" w:hAnsi="Arial" w:cs="Arial"/>
        </w:rPr>
        <w:t>poręczeniach bankowych lub poręczeniach spółdzielczej kasy oszczędnościowo – kredytowej, z tym że zobowiązanie kasy jest zawsze zobowiązaniem pieniężnym,</w:t>
      </w:r>
    </w:p>
    <w:p w14:paraId="1DA399FD" w14:textId="77777777" w:rsidR="00250CE6" w:rsidRDefault="00250CE6" w:rsidP="00250CE6">
      <w:pPr>
        <w:numPr>
          <w:ilvl w:val="0"/>
          <w:numId w:val="4"/>
        </w:numPr>
        <w:tabs>
          <w:tab w:val="left" w:pos="709"/>
        </w:tabs>
        <w:ind w:left="709" w:hanging="283"/>
        <w:jc w:val="both"/>
        <w:rPr>
          <w:rFonts w:ascii="Arial" w:hAnsi="Arial" w:cs="Arial"/>
        </w:rPr>
      </w:pPr>
      <w:r>
        <w:rPr>
          <w:rFonts w:ascii="Arial" w:hAnsi="Arial" w:cs="Arial"/>
        </w:rPr>
        <w:t>gwarancjach bankowych,</w:t>
      </w:r>
    </w:p>
    <w:p w14:paraId="28574C76" w14:textId="77777777" w:rsidR="00250CE6" w:rsidRDefault="00250CE6" w:rsidP="00250CE6">
      <w:pPr>
        <w:numPr>
          <w:ilvl w:val="0"/>
          <w:numId w:val="4"/>
        </w:numPr>
        <w:tabs>
          <w:tab w:val="left" w:pos="709"/>
        </w:tabs>
        <w:ind w:left="709" w:hanging="283"/>
        <w:jc w:val="both"/>
        <w:rPr>
          <w:rFonts w:ascii="Arial" w:hAnsi="Arial" w:cs="Arial"/>
        </w:rPr>
      </w:pPr>
      <w:r>
        <w:rPr>
          <w:rFonts w:ascii="Arial" w:hAnsi="Arial" w:cs="Arial"/>
        </w:rPr>
        <w:t>gwarancjach ubezpieczeniowych,</w:t>
      </w:r>
    </w:p>
    <w:p w14:paraId="381D24A2" w14:textId="77777777" w:rsidR="00250CE6" w:rsidRDefault="00250CE6" w:rsidP="00250CE6">
      <w:pPr>
        <w:numPr>
          <w:ilvl w:val="0"/>
          <w:numId w:val="4"/>
        </w:numPr>
        <w:tabs>
          <w:tab w:val="left" w:pos="709"/>
        </w:tabs>
        <w:ind w:left="709" w:hanging="283"/>
        <w:jc w:val="both"/>
        <w:rPr>
          <w:rFonts w:ascii="Arial" w:hAnsi="Arial" w:cs="Arial"/>
        </w:rPr>
      </w:pPr>
      <w:r>
        <w:rPr>
          <w:rFonts w:ascii="Arial" w:hAnsi="Arial" w:cs="Arial"/>
        </w:rPr>
        <w:t xml:space="preserve">w poręczeniach udzielanych przez podmioty, o których mowa w art. 6b ust. 5 pkt 2 ustawy z dnia 9 listopada 2000 r. o utworzeniu Polskiej Agencji Rozwoju Przedsiębiorczości.  </w:t>
      </w:r>
    </w:p>
    <w:p w14:paraId="5113258E" w14:textId="77777777" w:rsidR="00250CE6" w:rsidRDefault="00250CE6" w:rsidP="00250CE6">
      <w:pPr>
        <w:tabs>
          <w:tab w:val="left" w:pos="567"/>
        </w:tabs>
        <w:ind w:left="426"/>
        <w:jc w:val="both"/>
        <w:rPr>
          <w:rFonts w:ascii="Arial" w:hAnsi="Arial" w:cs="Arial"/>
        </w:rPr>
      </w:pPr>
      <w:r>
        <w:rPr>
          <w:rFonts w:ascii="Arial" w:hAnsi="Arial" w:cs="Arial"/>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14:paraId="66949618" w14:textId="77777777" w:rsidR="00250CE6" w:rsidRDefault="00250CE6" w:rsidP="00250CE6">
      <w:pPr>
        <w:tabs>
          <w:tab w:val="left" w:pos="567"/>
        </w:tabs>
        <w:ind w:left="426"/>
        <w:jc w:val="both"/>
        <w:rPr>
          <w:rFonts w:ascii="Arial" w:hAnsi="Arial" w:cs="Arial"/>
        </w:rPr>
      </w:pPr>
    </w:p>
    <w:p w14:paraId="6D4F0AEE" w14:textId="77777777" w:rsidR="00250CE6" w:rsidRDefault="00250CE6" w:rsidP="00250CE6">
      <w:pPr>
        <w:ind w:left="426"/>
        <w:jc w:val="both"/>
        <w:rPr>
          <w:rFonts w:ascii="Arial" w:hAnsi="Arial" w:cs="Arial"/>
          <w:b/>
          <w:bCs/>
        </w:rPr>
      </w:pPr>
      <w:r>
        <w:rPr>
          <w:rFonts w:ascii="Arial" w:hAnsi="Arial" w:cs="Arial"/>
        </w:rPr>
        <w:t>Zabezpieczenie wnoszone w pieniądzu należy wpłacić przelewem na rachunek bankowy:</w:t>
      </w:r>
    </w:p>
    <w:p w14:paraId="0C63421A" w14:textId="77777777" w:rsidR="00250CE6" w:rsidRDefault="00250CE6" w:rsidP="00250CE6">
      <w:pPr>
        <w:tabs>
          <w:tab w:val="left" w:pos="709"/>
        </w:tabs>
        <w:ind w:left="709"/>
        <w:jc w:val="both"/>
        <w:rPr>
          <w:rFonts w:ascii="Arial" w:hAnsi="Arial" w:cs="Arial"/>
        </w:rPr>
      </w:pPr>
      <w:r>
        <w:rPr>
          <w:rFonts w:ascii="Arial" w:hAnsi="Arial" w:cs="Arial"/>
          <w:b/>
          <w:bCs/>
        </w:rPr>
        <w:t>PKO BP  92 1020 1752 0000 0202 0160 5013</w:t>
      </w:r>
    </w:p>
    <w:p w14:paraId="56EB99D0" w14:textId="77777777" w:rsidR="00250CE6" w:rsidRDefault="00250CE6" w:rsidP="00250CE6">
      <w:pPr>
        <w:tabs>
          <w:tab w:val="left" w:pos="-2835"/>
        </w:tabs>
        <w:ind w:left="426"/>
        <w:jc w:val="both"/>
        <w:rPr>
          <w:rFonts w:ascii="Arial" w:hAnsi="Arial" w:cs="Arial"/>
        </w:rPr>
      </w:pPr>
    </w:p>
    <w:p w14:paraId="2778AD83" w14:textId="77777777" w:rsidR="00250CE6" w:rsidRDefault="00250CE6" w:rsidP="00250CE6">
      <w:pPr>
        <w:widowControl w:val="0"/>
        <w:ind w:left="426"/>
        <w:jc w:val="both"/>
        <w:textAlignment w:val="baseline"/>
        <w:rPr>
          <w:rFonts w:ascii="Arial" w:hAnsi="Arial" w:cs="Arial"/>
        </w:rPr>
      </w:pPr>
      <w:r>
        <w:rPr>
          <w:rFonts w:ascii="Arial" w:eastAsia="SimSun" w:hAnsi="Arial" w:cs="Arial"/>
          <w:lang w:bidi="hi-IN"/>
        </w:rPr>
        <w:t>Jeśli  zabezpieczenie   jest  wnoszone   w  innej   formie   niż pieniężna, należy  je  dostarczyć   do Zamawiającego  najpóźniej w dniu podpisania umowy.</w:t>
      </w:r>
    </w:p>
    <w:p w14:paraId="5BA5321C" w14:textId="77777777" w:rsidR="00250CE6" w:rsidRDefault="00250CE6" w:rsidP="00250CE6">
      <w:pPr>
        <w:ind w:left="426"/>
        <w:jc w:val="both"/>
        <w:rPr>
          <w:rFonts w:ascii="Arial" w:hAnsi="Arial" w:cs="Arial"/>
        </w:rPr>
      </w:pPr>
      <w:r>
        <w:rPr>
          <w:rFonts w:ascii="Arial" w:hAnsi="Arial" w:cs="Arial"/>
        </w:rPr>
        <w:t>Zabezpieczenie należytego wykonania umowy zostanie zwrócone w terminach i na zasadach określonych w art. 151 ustawy Prawo zamówień publicznych.</w:t>
      </w:r>
    </w:p>
    <w:p w14:paraId="6B804CDD" w14:textId="77777777" w:rsidR="00250CE6" w:rsidRDefault="00250CE6" w:rsidP="00250CE6">
      <w:pPr>
        <w:ind w:left="426"/>
        <w:jc w:val="both"/>
        <w:rPr>
          <w:rFonts w:ascii="Arial" w:eastAsia="Arial" w:hAnsi="Arial" w:cs="Arial"/>
          <w:b/>
        </w:rPr>
      </w:pPr>
      <w:r>
        <w:rPr>
          <w:rFonts w:ascii="Arial" w:hAnsi="Arial" w:cs="Arial"/>
        </w:rPr>
        <w:t xml:space="preserve">Pozostałe informacje dotyczące zabezpieczenia należytego wykonania umowy zawiera wzór Umowy – </w:t>
      </w:r>
      <w:r>
        <w:rPr>
          <w:rFonts w:ascii="Arial" w:hAnsi="Arial" w:cs="Arial"/>
          <w:b/>
          <w:bCs/>
          <w:color w:val="000000"/>
        </w:rPr>
        <w:t>ZAŁĄCZNIK NR 9</w:t>
      </w:r>
      <w:r>
        <w:rPr>
          <w:rFonts w:ascii="Arial" w:hAnsi="Arial" w:cs="Arial"/>
          <w:bCs/>
          <w:color w:val="000000"/>
        </w:rPr>
        <w:t xml:space="preserve"> </w:t>
      </w:r>
      <w:r>
        <w:rPr>
          <w:rFonts w:ascii="Arial" w:hAnsi="Arial" w:cs="Arial"/>
          <w:color w:val="000000"/>
        </w:rPr>
        <w:t>do</w:t>
      </w:r>
      <w:r>
        <w:rPr>
          <w:rFonts w:ascii="Arial" w:hAnsi="Arial" w:cs="Arial"/>
        </w:rPr>
        <w:t xml:space="preserve"> SIWZ.</w:t>
      </w:r>
    </w:p>
    <w:p w14:paraId="34119B51" w14:textId="77777777" w:rsidR="00250CE6" w:rsidRDefault="00250CE6" w:rsidP="00250CE6">
      <w:pPr>
        <w:jc w:val="both"/>
        <w:rPr>
          <w:rFonts w:ascii="Arial" w:hAnsi="Arial" w:cs="Arial"/>
          <w:b/>
        </w:rPr>
      </w:pPr>
      <w:r>
        <w:rPr>
          <w:rFonts w:ascii="Arial" w:eastAsia="Arial" w:hAnsi="Arial" w:cs="Arial"/>
          <w:b/>
        </w:rPr>
        <w:t xml:space="preserve">  </w:t>
      </w:r>
    </w:p>
    <w:p w14:paraId="228054F5" w14:textId="77777777" w:rsidR="00250CE6" w:rsidRDefault="00250CE6" w:rsidP="00250CE6">
      <w:pPr>
        <w:ind w:left="400" w:hanging="400"/>
        <w:jc w:val="both"/>
        <w:rPr>
          <w:rFonts w:cs="Arial"/>
        </w:rPr>
      </w:pPr>
      <w:r>
        <w:rPr>
          <w:rFonts w:ascii="Arial" w:hAnsi="Arial" w:cs="Arial"/>
          <w:b/>
        </w:rPr>
        <w:t>XVI.</w:t>
      </w:r>
      <w:r>
        <w:rPr>
          <w:rFonts w:ascii="Arial" w:hAnsi="Arial" w:cs="Arial"/>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0480F60" w14:textId="77777777" w:rsidR="00250CE6" w:rsidRDefault="00250CE6" w:rsidP="00250CE6">
      <w:pPr>
        <w:pStyle w:val="Tekstpodstawowy21"/>
        <w:ind w:left="426" w:firstLine="0"/>
        <w:jc w:val="both"/>
      </w:pPr>
      <w:r>
        <w:lastRenderedPageBreak/>
        <w:t xml:space="preserve">Zamawiający przekazuje wzór Umowy, która będzie zawarta w sprawie zamówienia publicznego, stanowiący </w:t>
      </w:r>
      <w:r>
        <w:rPr>
          <w:b/>
          <w:bCs/>
          <w:color w:val="000000"/>
        </w:rPr>
        <w:t>ZAŁĄCZNIK NR 6</w:t>
      </w:r>
      <w:r>
        <w:rPr>
          <w:bCs/>
          <w:color w:val="FF0000"/>
        </w:rPr>
        <w:t xml:space="preserve"> </w:t>
      </w:r>
      <w:r>
        <w:t>do Specyfikacji Istotnych Warunków Zamówienia.</w:t>
      </w:r>
    </w:p>
    <w:p w14:paraId="57829D95" w14:textId="77777777" w:rsidR="00250CE6" w:rsidRDefault="00250CE6" w:rsidP="00250CE6">
      <w:pPr>
        <w:pStyle w:val="Nagwek"/>
        <w:tabs>
          <w:tab w:val="left" w:pos="708"/>
        </w:tabs>
        <w:jc w:val="both"/>
        <w:rPr>
          <w:rFonts w:ascii="Arial" w:hAnsi="Arial" w:cs="Arial"/>
        </w:rPr>
      </w:pPr>
    </w:p>
    <w:p w14:paraId="48E43073" w14:textId="77777777" w:rsidR="00250CE6" w:rsidRDefault="00250CE6" w:rsidP="00250CE6">
      <w:pPr>
        <w:ind w:left="426" w:hanging="426"/>
        <w:jc w:val="both"/>
        <w:rPr>
          <w:rFonts w:ascii="Arial" w:hAnsi="Arial" w:cs="Arial"/>
          <w:b/>
        </w:rPr>
      </w:pPr>
      <w:r>
        <w:rPr>
          <w:rFonts w:ascii="Arial" w:hAnsi="Arial" w:cs="Arial"/>
          <w:b/>
        </w:rPr>
        <w:t>XVII.POUCZENIE O ŚRODKACH OCHRONY PRAWNEJ PRZYSŁUGUJĄCYCH WYKONAWCY W TOKU POSTĘPOWANIA O UDZIELENIE ZAMÓWIENIA</w:t>
      </w:r>
    </w:p>
    <w:p w14:paraId="75238504" w14:textId="77777777" w:rsidR="00250CE6" w:rsidRDefault="00250CE6" w:rsidP="00250CE6">
      <w:pPr>
        <w:ind w:left="800" w:hanging="374"/>
        <w:jc w:val="both"/>
        <w:rPr>
          <w:rFonts w:ascii="Arial" w:hAnsi="Arial" w:cs="Arial"/>
          <w:b/>
        </w:rPr>
      </w:pPr>
      <w:r>
        <w:rPr>
          <w:rFonts w:ascii="Arial" w:hAnsi="Arial" w:cs="Arial"/>
          <w:b/>
        </w:rPr>
        <w:t>1.</w:t>
      </w:r>
      <w:r>
        <w:rPr>
          <w:rFonts w:ascii="Arial" w:hAnsi="Arial" w:cs="Arial"/>
        </w:rPr>
        <w:tab/>
        <w:t>Wykonawcy,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r>
        <w:rPr>
          <w:rFonts w:ascii="Arial" w:hAnsi="Arial" w:cs="Arial"/>
          <w:color w:val="002060"/>
        </w:rPr>
        <w:t>.</w:t>
      </w:r>
    </w:p>
    <w:p w14:paraId="6EB2D11A" w14:textId="77777777" w:rsidR="00250CE6" w:rsidRDefault="00250CE6" w:rsidP="00250CE6">
      <w:pPr>
        <w:ind w:left="800" w:hanging="374"/>
        <w:jc w:val="both"/>
        <w:rPr>
          <w:rFonts w:ascii="Arial" w:hAnsi="Arial" w:cs="Arial"/>
        </w:rPr>
      </w:pPr>
      <w:r>
        <w:rPr>
          <w:rFonts w:ascii="Arial" w:hAnsi="Arial" w:cs="Arial"/>
          <w:b/>
        </w:rPr>
        <w:t>2.</w:t>
      </w:r>
      <w:r>
        <w:rPr>
          <w:rFonts w:ascii="Arial" w:hAnsi="Arial" w:cs="Arial"/>
        </w:rPr>
        <w:tab/>
        <w:t>Wobec ogłoszenia o zamówieniu oraz Specyfikacji Istotnych Warunków Zamówienia środki ochrony prawnej przysługują również organizacjom wpisanym na listę organizacji uprawnionych do wnoszenia środków ochrony prawnej, prowadzoną przez Prezesa Urzędu.</w:t>
      </w:r>
    </w:p>
    <w:p w14:paraId="5D0CCCF4" w14:textId="77777777" w:rsidR="00250CE6" w:rsidRDefault="00250CE6" w:rsidP="00250CE6">
      <w:pPr>
        <w:tabs>
          <w:tab w:val="left" w:pos="1134"/>
        </w:tabs>
        <w:ind w:left="426"/>
        <w:jc w:val="both"/>
        <w:rPr>
          <w:rFonts w:ascii="Arial" w:hAnsi="Arial" w:cs="Arial"/>
        </w:rPr>
      </w:pPr>
    </w:p>
    <w:p w14:paraId="4F1F85E1" w14:textId="77777777" w:rsidR="00250CE6" w:rsidRDefault="00250CE6" w:rsidP="00250CE6">
      <w:pPr>
        <w:ind w:left="426"/>
        <w:jc w:val="both"/>
        <w:rPr>
          <w:rFonts w:ascii="Arial" w:hAnsi="Arial" w:cs="Arial"/>
        </w:rPr>
      </w:pPr>
      <w:r>
        <w:rPr>
          <w:rFonts w:ascii="Arial" w:hAnsi="Arial" w:cs="Arial"/>
        </w:rPr>
        <w:t>Zgodnie z przepisami Działu VI Rozdział 2 ustawy Prawo zamówień publicznych:</w:t>
      </w:r>
    </w:p>
    <w:p w14:paraId="075FEF65" w14:textId="77777777" w:rsidR="00250CE6" w:rsidRDefault="00250CE6" w:rsidP="00250CE6">
      <w:pPr>
        <w:ind w:left="426"/>
        <w:jc w:val="both"/>
        <w:rPr>
          <w:rFonts w:ascii="Arial" w:hAnsi="Arial" w:cs="Arial"/>
        </w:rPr>
      </w:pPr>
    </w:p>
    <w:p w14:paraId="066FA354" w14:textId="77777777" w:rsidR="00250CE6" w:rsidRDefault="00250CE6" w:rsidP="00250CE6">
      <w:pPr>
        <w:ind w:left="800" w:hanging="374"/>
        <w:jc w:val="both"/>
        <w:rPr>
          <w:rFonts w:ascii="Arial" w:hAnsi="Arial" w:cs="Arial"/>
          <w:b/>
        </w:rPr>
      </w:pPr>
      <w:r>
        <w:rPr>
          <w:rFonts w:ascii="Arial" w:hAnsi="Arial" w:cs="Arial"/>
          <w:b/>
        </w:rPr>
        <w:t>3.</w:t>
      </w:r>
      <w:r>
        <w:rPr>
          <w:rFonts w:ascii="Arial" w:hAnsi="Arial" w:cs="Arial"/>
        </w:rPr>
        <w:tab/>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14:paraId="03D97262" w14:textId="77777777" w:rsidR="00250CE6" w:rsidRDefault="00250CE6" w:rsidP="00250CE6">
      <w:pPr>
        <w:ind w:left="800" w:hanging="374"/>
        <w:jc w:val="both"/>
        <w:rPr>
          <w:rFonts w:ascii="Arial" w:hAnsi="Arial" w:cs="Arial"/>
        </w:rPr>
      </w:pPr>
      <w:r>
        <w:rPr>
          <w:rFonts w:ascii="Arial" w:hAnsi="Arial" w:cs="Arial"/>
          <w:b/>
        </w:rPr>
        <w:t>4.</w:t>
      </w:r>
      <w:r>
        <w:rPr>
          <w:rFonts w:ascii="Arial" w:hAnsi="Arial" w:cs="Arial"/>
        </w:rPr>
        <w:tab/>
        <w:t>Jeżeli wartość zamówienia jest mniejsza niż kwoty określone w przepisach wydanych na podstawie art. 11 ust. 8 ustawy Prawo zamówień publicznych, odwołanie przysługuje wyłącznie wobec czynności:</w:t>
      </w:r>
    </w:p>
    <w:p w14:paraId="4805DB2A" w14:textId="77777777" w:rsidR="00250CE6" w:rsidRDefault="00250CE6" w:rsidP="00250CE6">
      <w:pPr>
        <w:numPr>
          <w:ilvl w:val="0"/>
          <w:numId w:val="24"/>
        </w:numPr>
        <w:jc w:val="both"/>
        <w:rPr>
          <w:rFonts w:ascii="Arial" w:hAnsi="Arial" w:cs="Arial"/>
        </w:rPr>
      </w:pPr>
      <w:r>
        <w:rPr>
          <w:rFonts w:ascii="Arial" w:hAnsi="Arial" w:cs="Arial"/>
        </w:rPr>
        <w:t>wyboru trybu negocjacji bez ogłoszenia, zamówienia z wolnej ręki lub zapytania o cenę;</w:t>
      </w:r>
    </w:p>
    <w:p w14:paraId="23B5B1A0" w14:textId="77777777" w:rsidR="00250CE6" w:rsidRDefault="00250CE6" w:rsidP="00250CE6">
      <w:pPr>
        <w:numPr>
          <w:ilvl w:val="0"/>
          <w:numId w:val="24"/>
        </w:numPr>
        <w:jc w:val="both"/>
        <w:rPr>
          <w:rFonts w:ascii="Arial" w:hAnsi="Arial" w:cs="Arial"/>
        </w:rPr>
      </w:pPr>
      <w:r>
        <w:rPr>
          <w:rFonts w:ascii="Arial" w:hAnsi="Arial" w:cs="Arial"/>
        </w:rPr>
        <w:t>określenia warunków udziału w postępowaniu;</w:t>
      </w:r>
    </w:p>
    <w:p w14:paraId="0C6C1906" w14:textId="77777777" w:rsidR="00250CE6" w:rsidRDefault="00250CE6" w:rsidP="00250CE6">
      <w:pPr>
        <w:numPr>
          <w:ilvl w:val="0"/>
          <w:numId w:val="24"/>
        </w:numPr>
        <w:jc w:val="both"/>
        <w:rPr>
          <w:rFonts w:ascii="Arial" w:hAnsi="Arial" w:cs="Arial"/>
        </w:rPr>
      </w:pPr>
      <w:r>
        <w:rPr>
          <w:rFonts w:ascii="Arial" w:hAnsi="Arial" w:cs="Arial"/>
        </w:rPr>
        <w:t>wykluczenia odwołującego z postępowania o udzielenie zamówienia;</w:t>
      </w:r>
    </w:p>
    <w:p w14:paraId="2A08C31D" w14:textId="77777777" w:rsidR="00250CE6" w:rsidRDefault="00250CE6" w:rsidP="00250CE6">
      <w:pPr>
        <w:numPr>
          <w:ilvl w:val="0"/>
          <w:numId w:val="24"/>
        </w:numPr>
        <w:jc w:val="both"/>
        <w:rPr>
          <w:rFonts w:ascii="Arial" w:hAnsi="Arial" w:cs="Arial"/>
        </w:rPr>
      </w:pPr>
      <w:r>
        <w:rPr>
          <w:rFonts w:ascii="Arial" w:hAnsi="Arial" w:cs="Arial"/>
        </w:rPr>
        <w:t>odrzucenia oferty odwołującego,</w:t>
      </w:r>
    </w:p>
    <w:p w14:paraId="2D31F166" w14:textId="77777777" w:rsidR="00250CE6" w:rsidRDefault="00250CE6" w:rsidP="00250CE6">
      <w:pPr>
        <w:numPr>
          <w:ilvl w:val="0"/>
          <w:numId w:val="24"/>
        </w:numPr>
        <w:jc w:val="both"/>
        <w:rPr>
          <w:rFonts w:ascii="Arial" w:hAnsi="Arial" w:cs="Arial"/>
        </w:rPr>
      </w:pPr>
      <w:r>
        <w:rPr>
          <w:rFonts w:ascii="Arial" w:hAnsi="Arial" w:cs="Arial"/>
        </w:rPr>
        <w:t>opisu przedmiotu zamówienia,</w:t>
      </w:r>
    </w:p>
    <w:p w14:paraId="7006A2EE" w14:textId="77777777" w:rsidR="00250CE6" w:rsidRDefault="00250CE6" w:rsidP="00250CE6">
      <w:pPr>
        <w:numPr>
          <w:ilvl w:val="0"/>
          <w:numId w:val="24"/>
        </w:numPr>
        <w:jc w:val="both"/>
        <w:rPr>
          <w:rFonts w:ascii="Arial" w:hAnsi="Arial" w:cs="Arial"/>
          <w:b/>
        </w:rPr>
      </w:pPr>
      <w:r>
        <w:rPr>
          <w:rFonts w:ascii="Arial" w:hAnsi="Arial" w:cs="Arial"/>
        </w:rPr>
        <w:t>wyboru najkorzystniejszej oferty.</w:t>
      </w:r>
    </w:p>
    <w:p w14:paraId="49A56C3D" w14:textId="77777777" w:rsidR="00250CE6" w:rsidRDefault="00250CE6" w:rsidP="00250CE6">
      <w:pPr>
        <w:ind w:left="800" w:hanging="400"/>
        <w:jc w:val="both"/>
        <w:rPr>
          <w:rFonts w:ascii="Arial" w:hAnsi="Arial" w:cs="Arial"/>
          <w:b/>
        </w:rPr>
      </w:pPr>
      <w:r>
        <w:rPr>
          <w:rFonts w:ascii="Arial" w:hAnsi="Arial" w:cs="Arial"/>
          <w:b/>
        </w:rPr>
        <w:t>5.</w:t>
      </w:r>
      <w:r>
        <w:rPr>
          <w:rFonts w:ascii="Arial" w:hAnsi="Arial" w:cs="Aria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A3629AA" w14:textId="77777777" w:rsidR="00250CE6" w:rsidRDefault="00250CE6" w:rsidP="00250CE6">
      <w:pPr>
        <w:ind w:left="800" w:hanging="374"/>
        <w:jc w:val="both"/>
        <w:rPr>
          <w:rFonts w:ascii="Arial" w:hAnsi="Arial" w:cs="Arial"/>
          <w:b/>
        </w:rPr>
      </w:pPr>
      <w:r>
        <w:rPr>
          <w:rFonts w:ascii="Arial" w:hAnsi="Arial" w:cs="Arial"/>
          <w:b/>
        </w:rPr>
        <w:t>6.</w:t>
      </w:r>
      <w:r>
        <w:rPr>
          <w:rFonts w:ascii="Arial" w:hAnsi="Arial" w:cs="Arial"/>
        </w:rPr>
        <w:tab/>
        <w:t>Odwołanie wnosi się do Prezesa Krajowej Izby Odwoławczej w formie pisemnej w postaci papierowej albo w postaci elektronicznej, opatrzone odpowiednio własnoręcznym podpisem albo kwalifikowanym podpisem elektronicznym.</w:t>
      </w:r>
    </w:p>
    <w:p w14:paraId="3AE93FDE" w14:textId="77777777" w:rsidR="00250CE6" w:rsidRDefault="00250CE6" w:rsidP="00250CE6">
      <w:pPr>
        <w:ind w:left="800" w:hanging="374"/>
        <w:jc w:val="both"/>
        <w:rPr>
          <w:rFonts w:ascii="Arial" w:hAnsi="Arial" w:cs="Arial"/>
          <w:b/>
        </w:rPr>
      </w:pPr>
      <w:r>
        <w:rPr>
          <w:rFonts w:ascii="Arial" w:hAnsi="Arial" w:cs="Arial"/>
          <w:b/>
        </w:rPr>
        <w:t>7.</w:t>
      </w:r>
      <w:r>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143EAB6" w14:textId="77777777" w:rsidR="00250CE6" w:rsidRDefault="00250CE6" w:rsidP="00250CE6">
      <w:pPr>
        <w:ind w:left="800" w:hanging="374"/>
        <w:jc w:val="both"/>
        <w:rPr>
          <w:rFonts w:ascii="Arial" w:hAnsi="Arial" w:cs="Arial"/>
          <w:b/>
        </w:rPr>
      </w:pPr>
      <w:r>
        <w:rPr>
          <w:rFonts w:ascii="Arial" w:hAnsi="Arial" w:cs="Arial"/>
          <w:b/>
        </w:rPr>
        <w:t>8.</w:t>
      </w:r>
      <w:r>
        <w:rPr>
          <w:rFonts w:ascii="Arial" w:hAnsi="Arial" w:cs="Aria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45901166" w14:textId="77777777" w:rsidR="00250CE6" w:rsidRDefault="00250CE6" w:rsidP="00250CE6">
      <w:pPr>
        <w:ind w:left="800" w:hanging="374"/>
        <w:jc w:val="both"/>
        <w:rPr>
          <w:rFonts w:ascii="Arial" w:hAnsi="Arial" w:cs="Arial"/>
        </w:rPr>
      </w:pPr>
      <w:r>
        <w:rPr>
          <w:rFonts w:ascii="Arial" w:hAnsi="Arial" w:cs="Arial"/>
          <w:b/>
        </w:rPr>
        <w:t>9.</w:t>
      </w:r>
      <w:r>
        <w:rPr>
          <w:rFonts w:ascii="Arial" w:hAnsi="Arial" w:cs="Arial"/>
          <w:b/>
        </w:rPr>
        <w:tab/>
      </w:r>
      <w:r>
        <w:rPr>
          <w:rFonts w:ascii="Arial" w:hAnsi="Arial" w:cs="Arial"/>
        </w:rPr>
        <w:t>Odwołanie wnosi się do Prezesa Krajowej Izby Odwoławczej:</w:t>
      </w:r>
    </w:p>
    <w:p w14:paraId="42F84242" w14:textId="77777777" w:rsidR="00250CE6" w:rsidRDefault="00250CE6" w:rsidP="00250CE6">
      <w:pPr>
        <w:ind w:left="1134" w:hanging="283"/>
        <w:jc w:val="both"/>
        <w:rPr>
          <w:rFonts w:ascii="Arial" w:hAnsi="Arial" w:cs="Arial"/>
        </w:rPr>
      </w:pPr>
      <w:r>
        <w:rPr>
          <w:rFonts w:ascii="Arial" w:hAnsi="Arial" w:cs="Arial"/>
        </w:rPr>
        <w:t>1)</w:t>
      </w:r>
      <w:r>
        <w:rPr>
          <w:rFonts w:ascii="Arial" w:hAnsi="Arial" w:cs="Arial"/>
        </w:rPr>
        <w:tab/>
        <w:t xml:space="preserve">w terminie 10 dni od dnia przesłania informacji o czynności zamawiającego stanowiącej podstawę jego wniesienia – jeżeli zostały przesłane w sposób określony w </w:t>
      </w:r>
      <w:proofErr w:type="spellStart"/>
      <w:r>
        <w:rPr>
          <w:rFonts w:ascii="Arial" w:hAnsi="Arial" w:cs="Arial"/>
        </w:rPr>
        <w:t>ppkt</w:t>
      </w:r>
      <w:proofErr w:type="spellEnd"/>
      <w:r>
        <w:rPr>
          <w:rFonts w:ascii="Arial" w:hAnsi="Arial" w:cs="Arial"/>
        </w:rPr>
        <w:t xml:space="preserve"> 7 zdanie drugie albo w terminie 15 dni – jeżeli zostały przesłane w inny sposób – w przypadku gdy wartość zamówienia jest równa lub przekracza kwoty określone w przepisach wydanych na podstawie art. 11 ust. 8 ustawy Prawo zamówień publicznych,</w:t>
      </w:r>
    </w:p>
    <w:p w14:paraId="4912AD66" w14:textId="77777777" w:rsidR="00250CE6" w:rsidRDefault="00250CE6" w:rsidP="00250CE6">
      <w:pPr>
        <w:ind w:left="1134" w:hanging="283"/>
        <w:jc w:val="both"/>
        <w:rPr>
          <w:rFonts w:ascii="Arial" w:hAnsi="Arial" w:cs="Arial"/>
          <w:b/>
        </w:rPr>
      </w:pPr>
      <w:r>
        <w:rPr>
          <w:rFonts w:ascii="Arial" w:hAnsi="Arial" w:cs="Arial"/>
        </w:rPr>
        <w:t>2)</w:t>
      </w:r>
      <w:r>
        <w:rPr>
          <w:rFonts w:ascii="Arial" w:hAnsi="Arial" w:cs="Arial"/>
        </w:rPr>
        <w:tab/>
        <w:t xml:space="preserve">w terminie 5 dni od dnia przesłania informacji o czynności zamawiającego stanowiącej podstawę jego wniesienia – jeżeli zostały przesłane w sposób określony w </w:t>
      </w:r>
      <w:proofErr w:type="spellStart"/>
      <w:r>
        <w:rPr>
          <w:rFonts w:ascii="Arial" w:hAnsi="Arial" w:cs="Arial"/>
        </w:rPr>
        <w:t>ppkt</w:t>
      </w:r>
      <w:proofErr w:type="spellEnd"/>
      <w:r>
        <w:rPr>
          <w:rFonts w:ascii="Arial" w:hAnsi="Arial" w:cs="Arial"/>
        </w:rPr>
        <w:t xml:space="preserve"> 7 zdanie drugie albo w terminie 10 dni – jeżeli zostały przesłane w inny sposób – w przypadku gdy wartość zamówienia jest mniejsza niż kwoty określone w przepisach wydanych na podstawie art. 11 ust. 8 ustawy Prawo zamówień publicznych.</w:t>
      </w:r>
    </w:p>
    <w:p w14:paraId="6C931092" w14:textId="77777777" w:rsidR="00250CE6" w:rsidRDefault="00250CE6" w:rsidP="00250CE6">
      <w:pPr>
        <w:ind w:left="800" w:hanging="400"/>
        <w:jc w:val="both"/>
        <w:rPr>
          <w:rFonts w:ascii="Arial" w:hAnsi="Arial" w:cs="Arial"/>
        </w:rPr>
      </w:pPr>
      <w:r>
        <w:rPr>
          <w:rFonts w:ascii="Arial" w:hAnsi="Arial" w:cs="Arial"/>
          <w:b/>
        </w:rPr>
        <w:t>10.</w:t>
      </w:r>
      <w:r>
        <w:rPr>
          <w:rFonts w:ascii="Arial" w:hAnsi="Arial" w:cs="Arial"/>
        </w:rPr>
        <w:tab/>
        <w:t>Odwołanie wobec treści ogłoszenia o zamówieniu, postanowień Specyfikacji Istotnych Warunków Zamówienia wnosi się w terminie:</w:t>
      </w:r>
    </w:p>
    <w:p w14:paraId="60EFAE2B" w14:textId="77777777" w:rsidR="00250CE6" w:rsidRDefault="00250CE6" w:rsidP="00250CE6">
      <w:pPr>
        <w:ind w:left="1100" w:hanging="300"/>
        <w:jc w:val="both"/>
        <w:rPr>
          <w:rFonts w:ascii="Arial" w:hAnsi="Arial" w:cs="Arial"/>
        </w:rPr>
      </w:pPr>
      <w:r>
        <w:rPr>
          <w:rFonts w:ascii="Arial" w:hAnsi="Arial" w:cs="Arial"/>
        </w:rPr>
        <w:lastRenderedPageBreak/>
        <w:t>1)</w:t>
      </w:r>
      <w:r>
        <w:rPr>
          <w:rFonts w:ascii="Arial" w:hAnsi="Arial" w:cs="Arial"/>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Prawo zamówień publicznych,</w:t>
      </w:r>
    </w:p>
    <w:p w14:paraId="65F98EA5" w14:textId="77777777" w:rsidR="00250CE6" w:rsidRDefault="00250CE6" w:rsidP="00250CE6">
      <w:pPr>
        <w:ind w:left="1100" w:hanging="300"/>
        <w:jc w:val="both"/>
        <w:rPr>
          <w:rFonts w:ascii="Arial" w:hAnsi="Arial" w:cs="Arial"/>
          <w:b/>
        </w:rPr>
      </w:pPr>
      <w:r>
        <w:rPr>
          <w:rFonts w:ascii="Arial" w:hAnsi="Arial" w:cs="Arial"/>
        </w:rPr>
        <w:t>2)</w:t>
      </w:r>
      <w:r>
        <w:rPr>
          <w:rFonts w:ascii="Arial" w:hAnsi="Arial" w:cs="Arial"/>
        </w:rPr>
        <w:tab/>
        <w:t>5 dni od dnia zamieszczenia ogłoszenia w Biuletynie Zamówień Publicznych lub Specyfikacji Istotnych Warunków Zamówienia na stronie internetowej – jeżeli wartość zamówienia jest mniejsza niż kwoty określone w przepisach wydanych na podstawie art. 11 ust. 8 ustawy Prawo zamówień publicznych.</w:t>
      </w:r>
    </w:p>
    <w:p w14:paraId="31E246C7" w14:textId="77777777" w:rsidR="00250CE6" w:rsidRDefault="00250CE6" w:rsidP="00250CE6">
      <w:pPr>
        <w:ind w:left="800" w:hanging="400"/>
        <w:jc w:val="both"/>
        <w:rPr>
          <w:rFonts w:ascii="Arial" w:hAnsi="Arial" w:cs="Arial"/>
        </w:rPr>
      </w:pPr>
      <w:r>
        <w:rPr>
          <w:rFonts w:ascii="Arial" w:hAnsi="Arial" w:cs="Arial"/>
          <w:b/>
        </w:rPr>
        <w:t>11.</w:t>
      </w:r>
      <w:r>
        <w:rPr>
          <w:rFonts w:ascii="Arial" w:hAnsi="Arial" w:cs="Arial"/>
          <w:b/>
        </w:rPr>
        <w:tab/>
      </w:r>
      <w:r>
        <w:rPr>
          <w:rFonts w:ascii="Arial" w:hAnsi="Arial" w:cs="Arial"/>
        </w:rPr>
        <w:t xml:space="preserve">Odwołanie wobec czynności innych niż określone powyżej w </w:t>
      </w:r>
      <w:proofErr w:type="spellStart"/>
      <w:r>
        <w:rPr>
          <w:rFonts w:ascii="Arial" w:hAnsi="Arial" w:cs="Arial"/>
        </w:rPr>
        <w:t>ppkt</w:t>
      </w:r>
      <w:proofErr w:type="spellEnd"/>
      <w:r>
        <w:rPr>
          <w:rFonts w:ascii="Arial" w:hAnsi="Arial" w:cs="Arial"/>
        </w:rPr>
        <w:t xml:space="preserve"> 9. i 10. wnosi się w terminie:</w:t>
      </w:r>
    </w:p>
    <w:p w14:paraId="50C21D47" w14:textId="77777777" w:rsidR="00250CE6" w:rsidRDefault="00250CE6" w:rsidP="00250CE6">
      <w:pPr>
        <w:ind w:left="1100" w:hanging="300"/>
        <w:jc w:val="both"/>
        <w:rPr>
          <w:rFonts w:ascii="Arial" w:hAnsi="Arial" w:cs="Arial"/>
        </w:rPr>
      </w:pPr>
      <w:r>
        <w:rPr>
          <w:rFonts w:ascii="Arial" w:hAnsi="Arial" w:cs="Arial"/>
        </w:rPr>
        <w:t>1)</w:t>
      </w:r>
      <w:r>
        <w:rPr>
          <w:rFonts w:ascii="Arial" w:hAnsi="Arial" w:cs="Arial"/>
        </w:rPr>
        <w:tab/>
        <w:t>10 dni od dnia, w którym powzięto lub przy zachowaniu należytej staranności można było powziąć wiadomość o okolicznościach stanowiących podstawę jego wniesienia – w przypadku zamówień, których wartość jest równa lub przekracza kwoty określone w przepisach wydanych na podstawie art. 11 ust. 8 ustawy Prawo zamówień publicznych</w:t>
      </w:r>
      <w:r>
        <w:rPr>
          <w:rFonts w:ascii="Arial" w:hAnsi="Arial" w:cs="Arial"/>
          <w:color w:val="002060"/>
        </w:rPr>
        <w:t>,</w:t>
      </w:r>
    </w:p>
    <w:p w14:paraId="41EA1698" w14:textId="77777777" w:rsidR="00250CE6" w:rsidRDefault="00250CE6" w:rsidP="00250CE6">
      <w:pPr>
        <w:ind w:left="1100" w:hanging="300"/>
        <w:jc w:val="both"/>
        <w:rPr>
          <w:rFonts w:ascii="Arial" w:hAnsi="Arial" w:cs="Arial"/>
          <w:b/>
        </w:rPr>
      </w:pPr>
      <w:r>
        <w:rPr>
          <w:rFonts w:ascii="Arial" w:hAnsi="Arial" w:cs="Arial"/>
        </w:rPr>
        <w:t>2)</w:t>
      </w:r>
      <w:r>
        <w:rPr>
          <w:rFonts w:ascii="Arial" w:hAnsi="Arial" w:cs="Arial"/>
        </w:rPr>
        <w:tab/>
        <w:t>5 dni od dnia, w którym powzięto lub przy zachowaniu należytej staranności można było powziąć wiadomość o okolicznościach stanowiących podstawę jego wniesienia – w przypadku zamówień, których wartość jest mniejsza niż kwoty określone w przepisach wydanych na podstawie art. 11 ust. 8 ustawy Prawo zamówień publicznych.</w:t>
      </w:r>
    </w:p>
    <w:p w14:paraId="4C718AFA" w14:textId="77777777" w:rsidR="00250CE6" w:rsidRDefault="00250CE6" w:rsidP="00250CE6">
      <w:pPr>
        <w:ind w:left="800" w:hanging="400"/>
        <w:jc w:val="both"/>
        <w:rPr>
          <w:rFonts w:ascii="Arial" w:hAnsi="Arial" w:cs="Arial"/>
        </w:rPr>
      </w:pPr>
      <w:r>
        <w:rPr>
          <w:rFonts w:ascii="Arial" w:hAnsi="Arial" w:cs="Arial"/>
          <w:b/>
        </w:rPr>
        <w:t>12.</w:t>
      </w:r>
      <w:r>
        <w:rPr>
          <w:rFonts w:ascii="Arial" w:hAnsi="Arial" w:cs="Arial"/>
        </w:rPr>
        <w:tab/>
        <w:t>Jeżeli Zamawiający mimo takiego obowiązku nie przesłał Wykonawcy zawiadomienia o wyborze oferty najkorzystniejszej, odwołanie wnosi się nie później niż w terminie:</w:t>
      </w:r>
    </w:p>
    <w:p w14:paraId="3AED76C8" w14:textId="77777777" w:rsidR="00250CE6" w:rsidRDefault="00250CE6" w:rsidP="00250CE6">
      <w:pPr>
        <w:ind w:left="1100" w:hanging="300"/>
        <w:jc w:val="both"/>
        <w:rPr>
          <w:rFonts w:ascii="Arial" w:hAnsi="Arial" w:cs="Arial"/>
        </w:rPr>
      </w:pPr>
      <w:r>
        <w:rPr>
          <w:rFonts w:ascii="Arial" w:hAnsi="Arial" w:cs="Arial"/>
        </w:rPr>
        <w:t>1)</w:t>
      </w:r>
      <w:r>
        <w:rPr>
          <w:rFonts w:ascii="Arial" w:hAnsi="Arial" w:cs="Arial"/>
        </w:rPr>
        <w:tab/>
        <w:t>15 dni od dnia zamieszczenia w Biuletynie Zamówień Publicznych albo 30 dni od dnia publikacji w Dzienniku Urzędowym Unii Europejskiej ogłoszenia o udzieleniu zamówienia, a w przypadku udzielenia zamówienia w trybie zapytania o cenę – ogłoszenia o udzieleniu zamówienia z uzasadnieniem;</w:t>
      </w:r>
    </w:p>
    <w:p w14:paraId="42F2A7F4" w14:textId="77777777" w:rsidR="00250CE6" w:rsidRDefault="00250CE6" w:rsidP="00250CE6">
      <w:pPr>
        <w:ind w:left="1100" w:hanging="300"/>
        <w:jc w:val="both"/>
        <w:rPr>
          <w:rFonts w:ascii="Arial" w:hAnsi="Arial" w:cs="Arial"/>
        </w:rPr>
      </w:pPr>
      <w:r>
        <w:rPr>
          <w:rFonts w:ascii="Arial" w:hAnsi="Arial" w:cs="Arial"/>
        </w:rPr>
        <w:t>2)</w:t>
      </w:r>
      <w:r>
        <w:rPr>
          <w:rFonts w:ascii="Arial" w:hAnsi="Arial" w:cs="Arial"/>
        </w:rPr>
        <w:tab/>
        <w:t>6 miesięcy od dnia zawarcia umowy, jeżeli Zamawiający nie opublikował w Dzienniku Urzędowym Unii Europejskiej ogłoszenia o udzieleniu zamówienia.</w:t>
      </w:r>
    </w:p>
    <w:p w14:paraId="7222188D" w14:textId="77777777" w:rsidR="00250CE6" w:rsidRDefault="00250CE6" w:rsidP="00250CE6">
      <w:pPr>
        <w:ind w:left="1100" w:hanging="300"/>
        <w:jc w:val="both"/>
        <w:rPr>
          <w:rFonts w:ascii="Arial" w:hAnsi="Arial" w:cs="Arial"/>
        </w:rPr>
      </w:pPr>
      <w:r>
        <w:rPr>
          <w:rFonts w:ascii="Arial" w:hAnsi="Arial" w:cs="Arial"/>
        </w:rPr>
        <w:t>3)</w:t>
      </w:r>
      <w:r>
        <w:rPr>
          <w:rFonts w:ascii="Arial" w:hAnsi="Arial" w:cs="Arial"/>
        </w:rPr>
        <w:tab/>
        <w:t>1 miesiąca od dnia zawarcia umowy, jeżeli Zamawiający:</w:t>
      </w:r>
    </w:p>
    <w:p w14:paraId="2114BC0E" w14:textId="77777777" w:rsidR="00250CE6" w:rsidRDefault="00250CE6" w:rsidP="00250CE6">
      <w:pPr>
        <w:ind w:left="1100"/>
        <w:jc w:val="both"/>
        <w:rPr>
          <w:rFonts w:ascii="Arial" w:hAnsi="Arial" w:cs="Arial"/>
        </w:rPr>
      </w:pPr>
      <w:r>
        <w:rPr>
          <w:rFonts w:ascii="Arial" w:hAnsi="Arial" w:cs="Arial"/>
        </w:rPr>
        <w:t xml:space="preserve">a) </w:t>
      </w:r>
      <w:r>
        <w:rPr>
          <w:rFonts w:ascii="Arial" w:hAnsi="Arial" w:cs="Arial"/>
        </w:rPr>
        <w:tab/>
        <w:t>nie zamieścił w Biuletynie Zamówień Publicznych ogłoszenia o udzieleniu zamówienia; albo</w:t>
      </w:r>
    </w:p>
    <w:p w14:paraId="337F2F0B" w14:textId="77777777" w:rsidR="00250CE6" w:rsidRDefault="00250CE6" w:rsidP="00250CE6">
      <w:pPr>
        <w:ind w:left="1400" w:hanging="300"/>
        <w:jc w:val="both"/>
        <w:rPr>
          <w:rFonts w:ascii="Arial" w:hAnsi="Arial" w:cs="Arial"/>
        </w:rPr>
      </w:pPr>
      <w:r>
        <w:rPr>
          <w:rFonts w:ascii="Arial" w:hAnsi="Arial" w:cs="Arial"/>
        </w:rPr>
        <w:t>b)</w:t>
      </w:r>
      <w:r>
        <w:rPr>
          <w:rFonts w:ascii="Arial" w:hAnsi="Arial" w:cs="Arial"/>
        </w:rPr>
        <w:tab/>
        <w:t>zamieścił w Biuletynie Zamówień Publicznych ogłoszenie o udzieleniu zamówienia, które nie zawiera uzasadnienia udzielenia zamówienia w trybie zapytania o cenę.</w:t>
      </w:r>
    </w:p>
    <w:p w14:paraId="313C7730" w14:textId="77777777" w:rsidR="00250CE6" w:rsidRDefault="00250CE6" w:rsidP="00250CE6">
      <w:pPr>
        <w:pStyle w:val="Nagwek"/>
        <w:tabs>
          <w:tab w:val="left" w:pos="708"/>
        </w:tabs>
        <w:jc w:val="both"/>
        <w:rPr>
          <w:rFonts w:ascii="Arial" w:hAnsi="Arial" w:cs="Arial"/>
        </w:rPr>
      </w:pPr>
    </w:p>
    <w:p w14:paraId="77B53D22" w14:textId="77777777" w:rsidR="00250CE6" w:rsidRDefault="00250CE6" w:rsidP="00250CE6">
      <w:pPr>
        <w:ind w:left="400"/>
        <w:jc w:val="both"/>
        <w:rPr>
          <w:rFonts w:ascii="Arial" w:hAnsi="Arial" w:cs="Arial"/>
          <w:b/>
        </w:rPr>
      </w:pPr>
      <w:r>
        <w:rPr>
          <w:rFonts w:ascii="Arial" w:hAnsi="Arial" w:cs="Arial"/>
        </w:rPr>
        <w:t>Zgodnie z przepisami Działu VI Rozdział 3 ustawy Prawo zamówień publicznych</w:t>
      </w:r>
    </w:p>
    <w:p w14:paraId="7EF7333D" w14:textId="77777777" w:rsidR="00250CE6" w:rsidRDefault="00250CE6" w:rsidP="00250CE6">
      <w:pPr>
        <w:ind w:left="800" w:hanging="400"/>
        <w:jc w:val="both"/>
        <w:rPr>
          <w:rFonts w:ascii="Arial" w:hAnsi="Arial" w:cs="Arial"/>
          <w:b/>
        </w:rPr>
      </w:pPr>
      <w:r>
        <w:rPr>
          <w:rFonts w:ascii="Arial" w:hAnsi="Arial" w:cs="Arial"/>
          <w:b/>
        </w:rPr>
        <w:t>13.</w:t>
      </w:r>
      <w:r>
        <w:rPr>
          <w:rFonts w:ascii="Arial" w:hAnsi="Arial" w:cs="Arial"/>
        </w:rPr>
        <w:tab/>
        <w:t>Na orzeczenie Krajowej Izby Odwoławczej stronom oraz uczestnikom postępowania odwoławczego przysługuje skarga do sądu.</w:t>
      </w:r>
    </w:p>
    <w:p w14:paraId="6C75AEF5" w14:textId="77777777" w:rsidR="00250CE6" w:rsidRDefault="00250CE6" w:rsidP="00250CE6">
      <w:pPr>
        <w:ind w:left="800" w:hanging="400"/>
        <w:jc w:val="both"/>
        <w:rPr>
          <w:rFonts w:ascii="Arial" w:eastAsia="Arial" w:hAnsi="Arial" w:cs="Arial"/>
        </w:rPr>
      </w:pPr>
      <w:r>
        <w:rPr>
          <w:rFonts w:ascii="Arial" w:hAnsi="Arial" w:cs="Arial"/>
          <w:b/>
        </w:rPr>
        <w:t>14.</w:t>
      </w:r>
      <w:r>
        <w:rPr>
          <w:rFonts w:ascii="Arial" w:hAnsi="Arial" w:cs="Arial"/>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14:paraId="79C5DA52" w14:textId="77777777" w:rsidR="00250CE6" w:rsidRDefault="00250CE6" w:rsidP="00250CE6">
      <w:pPr>
        <w:pStyle w:val="Nagwek"/>
        <w:tabs>
          <w:tab w:val="left" w:pos="708"/>
        </w:tabs>
        <w:ind w:left="1276" w:hanging="567"/>
        <w:jc w:val="both"/>
        <w:rPr>
          <w:rFonts w:ascii="Arial" w:hAnsi="Arial" w:cs="Arial"/>
          <w:b/>
        </w:rPr>
      </w:pPr>
      <w:r>
        <w:rPr>
          <w:rFonts w:ascii="Arial" w:eastAsia="Arial" w:hAnsi="Arial" w:cs="Arial"/>
        </w:rPr>
        <w:t xml:space="preserve"> </w:t>
      </w:r>
    </w:p>
    <w:p w14:paraId="36557C97" w14:textId="77777777" w:rsidR="00250CE6" w:rsidRDefault="00250CE6" w:rsidP="00250CE6">
      <w:pPr>
        <w:ind w:left="426" w:hanging="426"/>
        <w:jc w:val="both"/>
        <w:rPr>
          <w:rFonts w:ascii="Arial" w:hAnsi="Arial" w:cs="Arial"/>
        </w:rPr>
      </w:pPr>
      <w:r>
        <w:rPr>
          <w:rFonts w:ascii="Arial" w:hAnsi="Arial" w:cs="Arial"/>
          <w:b/>
        </w:rPr>
        <w:t>XVIII.OPIS CZĘŚCI ZAMÓWIENIA, JEŻELI ZAMAWIAJĄCY DOPUSZCZA SKŁADANIE OFERT CZĘŚCIOWYCH</w:t>
      </w:r>
    </w:p>
    <w:p w14:paraId="08998FFD" w14:textId="77777777" w:rsidR="00250CE6" w:rsidRDefault="00250CE6" w:rsidP="00250CE6">
      <w:pPr>
        <w:ind w:firstLine="426"/>
        <w:jc w:val="both"/>
        <w:rPr>
          <w:rFonts w:ascii="Arial" w:hAnsi="Arial" w:cs="Arial"/>
        </w:rPr>
      </w:pPr>
      <w:r>
        <w:rPr>
          <w:rFonts w:ascii="Arial" w:hAnsi="Arial" w:cs="Arial"/>
        </w:rPr>
        <w:t>Oferta musi obejmować całość zamówienia. Nie dopuszcza się składania ofert częściowych.</w:t>
      </w:r>
    </w:p>
    <w:p w14:paraId="06359C4E" w14:textId="77777777" w:rsidR="00250CE6" w:rsidRDefault="00250CE6" w:rsidP="00250CE6">
      <w:pPr>
        <w:jc w:val="both"/>
        <w:rPr>
          <w:rFonts w:ascii="Arial" w:hAnsi="Arial" w:cs="Arial"/>
        </w:rPr>
      </w:pPr>
    </w:p>
    <w:p w14:paraId="51BA0313" w14:textId="77777777" w:rsidR="00250CE6" w:rsidRDefault="00250CE6" w:rsidP="00250CE6">
      <w:pPr>
        <w:ind w:left="400" w:hanging="400"/>
        <w:jc w:val="both"/>
        <w:rPr>
          <w:rFonts w:ascii="Arial" w:hAnsi="Arial" w:cs="Arial"/>
        </w:rPr>
      </w:pPr>
      <w:r>
        <w:rPr>
          <w:rFonts w:ascii="Arial" w:hAnsi="Arial" w:cs="Arial"/>
          <w:b/>
        </w:rPr>
        <w:t>XIX.</w:t>
      </w:r>
      <w:r>
        <w:rPr>
          <w:rFonts w:ascii="Arial" w:hAnsi="Arial" w:cs="Arial"/>
          <w:b/>
        </w:rPr>
        <w:tab/>
        <w:t>MAKSYMALNA LICZBA WYKONAWCÓW, Z KTÓRYMI ZAMAWIAJĄCY ZAWRZE UMOWĘ RAMOWĄ, JEŻELI ZAMAWIAJĄCY PRZEWIDUJE ZAWARCIE UMOWY RAMOWEJ</w:t>
      </w:r>
    </w:p>
    <w:p w14:paraId="6814C638" w14:textId="77777777" w:rsidR="00250CE6" w:rsidRDefault="00250CE6" w:rsidP="00250CE6">
      <w:pPr>
        <w:tabs>
          <w:tab w:val="left" w:pos="851"/>
        </w:tabs>
        <w:ind w:left="851" w:hanging="425"/>
        <w:jc w:val="both"/>
        <w:rPr>
          <w:rFonts w:ascii="Arial" w:hAnsi="Arial" w:cs="Arial"/>
        </w:rPr>
      </w:pPr>
      <w:r>
        <w:rPr>
          <w:rFonts w:ascii="Arial" w:hAnsi="Arial" w:cs="Arial"/>
        </w:rPr>
        <w:t>Zamawiający nie przewiduje zawarcia umowy ramowej.</w:t>
      </w:r>
    </w:p>
    <w:p w14:paraId="000535C7" w14:textId="77777777" w:rsidR="00250CE6" w:rsidRDefault="00250CE6" w:rsidP="00250CE6">
      <w:pPr>
        <w:tabs>
          <w:tab w:val="left" w:pos="851"/>
        </w:tabs>
        <w:ind w:left="851" w:hanging="425"/>
        <w:jc w:val="both"/>
        <w:rPr>
          <w:rFonts w:ascii="Arial" w:hAnsi="Arial" w:cs="Arial"/>
        </w:rPr>
      </w:pPr>
    </w:p>
    <w:p w14:paraId="62ECC831" w14:textId="77777777" w:rsidR="00250CE6" w:rsidRDefault="00250CE6" w:rsidP="00250CE6">
      <w:pPr>
        <w:ind w:left="400" w:hanging="400"/>
        <w:jc w:val="both"/>
        <w:rPr>
          <w:rFonts w:ascii="Arial" w:hAnsi="Arial" w:cs="Arial"/>
        </w:rPr>
      </w:pPr>
      <w:r>
        <w:rPr>
          <w:rFonts w:ascii="Arial" w:hAnsi="Arial" w:cs="Arial"/>
          <w:b/>
        </w:rPr>
        <w:t>XX.</w:t>
      </w:r>
      <w:r>
        <w:rPr>
          <w:rFonts w:ascii="Arial" w:hAnsi="Arial" w:cs="Arial"/>
          <w:b/>
        </w:rPr>
        <w:tab/>
        <w:t>INFORMACJE O PRZEWIDYWANYCH ZAMÓWIENIACH, O KTÓRYCH MOWA W ART. 67 UST. 1 PKT. 6 I 7 LUB ART. 134 UST. 6 PKT 3, JEŻELI ZAMAWIAJĄCY PRZEWIDUJE UDZIELENIE TAKICH ZAMÓWIEŃ</w:t>
      </w:r>
    </w:p>
    <w:p w14:paraId="30C8E2C9" w14:textId="77777777" w:rsidR="00250CE6" w:rsidRDefault="00250CE6" w:rsidP="00250CE6">
      <w:pPr>
        <w:ind w:left="426"/>
        <w:jc w:val="both"/>
        <w:rPr>
          <w:rFonts w:ascii="Arial" w:hAnsi="Arial" w:cs="Arial"/>
        </w:rPr>
      </w:pPr>
      <w:r>
        <w:rPr>
          <w:rFonts w:ascii="Arial" w:hAnsi="Arial" w:cs="Arial"/>
        </w:rPr>
        <w:t>Zamawiający informuje, że nie przewiduje udzielenia zamówienia, o którym mowa w art. 67 ust. 1 pkt 6 ustawy Prawo zamówień publicznych polegającego na powtórzeniu podobnych robót budowlanych do zamówienia podstawowego.</w:t>
      </w:r>
    </w:p>
    <w:p w14:paraId="25B0F856" w14:textId="77777777" w:rsidR="00250CE6" w:rsidRDefault="00250CE6" w:rsidP="00250CE6">
      <w:pPr>
        <w:tabs>
          <w:tab w:val="left" w:pos="993"/>
        </w:tabs>
        <w:jc w:val="both"/>
        <w:rPr>
          <w:rFonts w:ascii="Arial" w:hAnsi="Arial" w:cs="Arial"/>
        </w:rPr>
      </w:pPr>
    </w:p>
    <w:p w14:paraId="1133C161" w14:textId="77777777" w:rsidR="00250CE6" w:rsidRDefault="00250CE6" w:rsidP="00250CE6">
      <w:pPr>
        <w:ind w:left="400" w:hanging="400"/>
        <w:jc w:val="both"/>
        <w:rPr>
          <w:rFonts w:ascii="Arial" w:hAnsi="Arial" w:cs="Arial"/>
        </w:rPr>
      </w:pPr>
      <w:r>
        <w:rPr>
          <w:rFonts w:ascii="Arial" w:hAnsi="Arial" w:cs="Arial"/>
          <w:b/>
        </w:rPr>
        <w:lastRenderedPageBreak/>
        <w:t>XXI.OPIS SPOSOBU PRZEDSTAWIANIA OFERT WARIANTOWYCH ORAZ MINIMALNE WARUNKI, JAKIM MUSZĄ ODPOWIADAĆ OFERTY WARIANTOWE WRAZ Z WYBRANYMI KRYTERIAMI OCENY, JEŻELI ZAMAWIAJĄCY WYMAGA LUB DOPUSZCZA ICH SKŁADANIE</w:t>
      </w:r>
    </w:p>
    <w:p w14:paraId="098E5A51" w14:textId="77777777" w:rsidR="00250CE6" w:rsidRDefault="00250CE6" w:rsidP="00250CE6">
      <w:pPr>
        <w:ind w:left="426"/>
        <w:jc w:val="both"/>
        <w:rPr>
          <w:rFonts w:ascii="Arial" w:hAnsi="Arial" w:cs="Arial"/>
        </w:rPr>
      </w:pPr>
      <w:r>
        <w:rPr>
          <w:rFonts w:ascii="Arial" w:hAnsi="Arial" w:cs="Arial"/>
        </w:rPr>
        <w:t xml:space="preserve">Zamawiający nie dopuszcza składania oferty wariantowej. </w:t>
      </w:r>
    </w:p>
    <w:p w14:paraId="352B921E" w14:textId="77777777" w:rsidR="00250CE6" w:rsidRDefault="00250CE6" w:rsidP="00250CE6">
      <w:pPr>
        <w:jc w:val="both"/>
        <w:rPr>
          <w:rFonts w:ascii="Arial" w:hAnsi="Arial" w:cs="Arial"/>
        </w:rPr>
      </w:pPr>
    </w:p>
    <w:p w14:paraId="639167AE" w14:textId="77777777" w:rsidR="00250CE6" w:rsidRDefault="00250CE6" w:rsidP="00250CE6">
      <w:pPr>
        <w:ind w:left="400" w:hanging="400"/>
        <w:jc w:val="both"/>
        <w:rPr>
          <w:rFonts w:ascii="Arial" w:hAnsi="Arial" w:cs="Arial"/>
        </w:rPr>
      </w:pPr>
      <w:r>
        <w:rPr>
          <w:rFonts w:ascii="Arial" w:hAnsi="Arial" w:cs="Arial"/>
          <w:b/>
        </w:rPr>
        <w:t>XXII.ADRES POCZTY ELEKTRONICZNEJ LUB STRONY INTERNETOWEJ ZAMAWIAJĄCEGO</w:t>
      </w:r>
    </w:p>
    <w:p w14:paraId="5C4375CC" w14:textId="77777777" w:rsidR="00250CE6" w:rsidRDefault="00250CE6" w:rsidP="00250CE6">
      <w:pPr>
        <w:tabs>
          <w:tab w:val="left" w:pos="709"/>
        </w:tabs>
        <w:ind w:left="426"/>
        <w:jc w:val="both"/>
        <w:rPr>
          <w:rFonts w:ascii="Arial" w:hAnsi="Arial" w:cs="Arial"/>
        </w:rPr>
      </w:pPr>
      <w:r>
        <w:rPr>
          <w:rFonts w:ascii="Arial" w:hAnsi="Arial" w:cs="Arial"/>
        </w:rPr>
        <w:t xml:space="preserve">Zamawiający dopuszcza porozumiewanie się drogą elektroniczną. </w:t>
      </w:r>
    </w:p>
    <w:p w14:paraId="230AE90E" w14:textId="77777777" w:rsidR="00250CE6" w:rsidRDefault="00250CE6" w:rsidP="00250CE6">
      <w:pPr>
        <w:tabs>
          <w:tab w:val="left" w:pos="709"/>
        </w:tabs>
        <w:ind w:left="426"/>
        <w:jc w:val="both"/>
        <w:rPr>
          <w:rFonts w:ascii="Arial" w:hAnsi="Arial" w:cs="Arial"/>
        </w:rPr>
      </w:pPr>
      <w:r>
        <w:rPr>
          <w:rFonts w:ascii="Arial" w:hAnsi="Arial" w:cs="Arial"/>
        </w:rPr>
        <w:t xml:space="preserve">Oświadczenia, wnioski, zawiadomienia oraz informacje przekazywać należy na adres e-mail: </w:t>
      </w:r>
      <w:hyperlink r:id="rId19" w:history="1">
        <w:r w:rsidRPr="00380BEE">
          <w:rPr>
            <w:rStyle w:val="Hipercze"/>
            <w:rFonts w:ascii="Arial" w:hAnsi="Arial" w:cs="Arial"/>
            <w:b/>
            <w:color w:val="000000"/>
          </w:rPr>
          <w:t>centrum@caopow-powiatelblag.pl</w:t>
        </w:r>
      </w:hyperlink>
      <w:r w:rsidRPr="00380BEE">
        <w:rPr>
          <w:rFonts w:ascii="Arial" w:hAnsi="Arial" w:cs="Arial"/>
          <w:b/>
          <w:color w:val="000000"/>
        </w:rPr>
        <w:t xml:space="preserve"> </w:t>
      </w:r>
      <w:r w:rsidRPr="00380BEE">
        <w:rPr>
          <w:rFonts w:ascii="Arial" w:hAnsi="Arial" w:cs="Arial"/>
          <w:b/>
        </w:rPr>
        <w:t>w</w:t>
      </w:r>
      <w:r>
        <w:rPr>
          <w:rFonts w:ascii="Arial" w:hAnsi="Arial" w:cs="Arial"/>
        </w:rPr>
        <w:t xml:space="preserve"> formie skanu oryginału pisma oraz niezwłocznie potwierdzić pisemnie. </w:t>
      </w:r>
    </w:p>
    <w:p w14:paraId="749B7EAC" w14:textId="77777777" w:rsidR="00250CE6" w:rsidRDefault="00250CE6" w:rsidP="00250CE6">
      <w:pPr>
        <w:tabs>
          <w:tab w:val="left" w:pos="709"/>
        </w:tabs>
        <w:jc w:val="both"/>
        <w:rPr>
          <w:rFonts w:ascii="Arial" w:hAnsi="Arial" w:cs="Arial"/>
        </w:rPr>
      </w:pPr>
    </w:p>
    <w:p w14:paraId="0C577C5B" w14:textId="77777777" w:rsidR="00250CE6" w:rsidRDefault="00250CE6" w:rsidP="00250CE6">
      <w:pPr>
        <w:ind w:left="400" w:hanging="400"/>
        <w:jc w:val="both"/>
        <w:rPr>
          <w:rFonts w:ascii="Arial" w:hAnsi="Arial" w:cs="Arial"/>
        </w:rPr>
      </w:pPr>
      <w:r>
        <w:rPr>
          <w:rFonts w:ascii="Arial" w:hAnsi="Arial" w:cs="Arial"/>
          <w:b/>
        </w:rPr>
        <w:t>XXIII.INFORMACJA DOTYCZĄCA WALUT OBCYCH, W JAKICH MOGĄ BYĆ PROWADZONE ROZLICZENIA MIĘDZY ZAMAWIAJĄCYM A WYKONAWCĄ, JEŻELI ZAMAWIAJĄCY PRZEWIDUJE ROZLICZENIA W WALUTACH OBCYCH</w:t>
      </w:r>
    </w:p>
    <w:p w14:paraId="134A69E1" w14:textId="77777777" w:rsidR="00250CE6" w:rsidRDefault="00250CE6" w:rsidP="00250CE6">
      <w:pPr>
        <w:ind w:left="426"/>
        <w:rPr>
          <w:rFonts w:ascii="Arial" w:hAnsi="Arial" w:cs="Arial"/>
        </w:rPr>
      </w:pPr>
      <w:r>
        <w:rPr>
          <w:rFonts w:ascii="Arial" w:hAnsi="Arial" w:cs="Arial"/>
        </w:rPr>
        <w:t>Zamawiający nie przewiduje prowadzenia rozliczeń w walutach obcych.</w:t>
      </w:r>
    </w:p>
    <w:p w14:paraId="28CCA6C5" w14:textId="77777777" w:rsidR="00250CE6" w:rsidRDefault="00250CE6" w:rsidP="00250CE6">
      <w:pPr>
        <w:ind w:left="426"/>
        <w:rPr>
          <w:rFonts w:ascii="Arial" w:hAnsi="Arial" w:cs="Arial"/>
        </w:rPr>
      </w:pPr>
    </w:p>
    <w:p w14:paraId="4E2698BA" w14:textId="77777777" w:rsidR="00250CE6" w:rsidRDefault="00250CE6" w:rsidP="00250CE6">
      <w:pPr>
        <w:ind w:left="400" w:hanging="400"/>
        <w:rPr>
          <w:rFonts w:ascii="Arial" w:hAnsi="Arial" w:cs="Arial"/>
          <w:b/>
        </w:rPr>
      </w:pPr>
      <w:r>
        <w:rPr>
          <w:rFonts w:ascii="Arial" w:hAnsi="Arial" w:cs="Arial"/>
          <w:b/>
        </w:rPr>
        <w:t>XXIV.ZAMAWIAJĄCY NIE PRZEWIDUJE AUKCJI ELEKTRONICZNEJ</w:t>
      </w:r>
      <w:r>
        <w:rPr>
          <w:rFonts w:ascii="Arial" w:hAnsi="Arial" w:cs="Arial"/>
          <w:b/>
          <w:color w:val="002060"/>
        </w:rPr>
        <w:t>.</w:t>
      </w:r>
      <w:r>
        <w:rPr>
          <w:rFonts w:ascii="Arial" w:hAnsi="Arial" w:cs="Arial"/>
          <w:b/>
        </w:rPr>
        <w:t xml:space="preserve"> </w:t>
      </w:r>
    </w:p>
    <w:p w14:paraId="39BDE426" w14:textId="77777777" w:rsidR="00250CE6" w:rsidRDefault="00250CE6" w:rsidP="00250CE6">
      <w:pPr>
        <w:rPr>
          <w:rFonts w:ascii="Arial" w:hAnsi="Arial" w:cs="Arial"/>
          <w:b/>
        </w:rPr>
      </w:pPr>
    </w:p>
    <w:p w14:paraId="44E651B5" w14:textId="77777777" w:rsidR="00250CE6" w:rsidRDefault="00250CE6" w:rsidP="00250CE6">
      <w:pPr>
        <w:ind w:left="400" w:hanging="400"/>
        <w:jc w:val="both"/>
        <w:rPr>
          <w:rFonts w:ascii="Arial" w:hAnsi="Arial" w:cs="Arial"/>
        </w:rPr>
      </w:pPr>
      <w:r>
        <w:rPr>
          <w:rFonts w:ascii="Arial" w:hAnsi="Arial" w:cs="Arial"/>
          <w:b/>
        </w:rPr>
        <w:t>XXV.INFORMACJA O WYSOKOŚCI ZWROTU KOSZTÓW UDZIAŁU W POSTĘPOWANIU, JEŻELI ZAMAWIAJĄCY PRZEWIDUJE ICH ZWROT</w:t>
      </w:r>
    </w:p>
    <w:p w14:paraId="52D966AB" w14:textId="77777777" w:rsidR="00250CE6" w:rsidRDefault="00250CE6" w:rsidP="00250CE6">
      <w:pPr>
        <w:ind w:left="426"/>
        <w:rPr>
          <w:rFonts w:ascii="Arial" w:hAnsi="Arial" w:cs="Arial"/>
        </w:rPr>
      </w:pPr>
      <w:r>
        <w:rPr>
          <w:rFonts w:ascii="Arial" w:hAnsi="Arial" w:cs="Arial"/>
        </w:rPr>
        <w:t>Zamawiający nie przewiduje zwrotu kosztów udziału w postępowaniu.</w:t>
      </w:r>
    </w:p>
    <w:p w14:paraId="794486C2" w14:textId="77777777" w:rsidR="00250CE6" w:rsidRDefault="00250CE6" w:rsidP="00250CE6">
      <w:pPr>
        <w:ind w:left="426"/>
        <w:rPr>
          <w:rFonts w:ascii="Arial" w:hAnsi="Arial" w:cs="Arial"/>
        </w:rPr>
      </w:pPr>
    </w:p>
    <w:p w14:paraId="54F2BC1B" w14:textId="77777777" w:rsidR="00250CE6" w:rsidRDefault="00250CE6" w:rsidP="00250CE6">
      <w:pPr>
        <w:ind w:left="426" w:hanging="426"/>
        <w:jc w:val="both"/>
        <w:rPr>
          <w:rFonts w:ascii="Arial" w:hAnsi="Arial" w:cs="Arial"/>
        </w:rPr>
      </w:pPr>
      <w:r>
        <w:rPr>
          <w:rFonts w:ascii="Arial" w:hAnsi="Arial" w:cs="Arial"/>
          <w:b/>
        </w:rPr>
        <w:t>XXVI.INFORMACJA O OBOWIĄZKU OSOBISTEGO WYKONANIA PRZEZ WYKONAWCĘ KLUCZOWYCH CZĘŚCI ZAMÓWIENIA, JEŻELI ZAMAWIAJĄCY DOKONUJE TAKIEGO ZASTRZEŻENIA ZGODNIE Z ART. 36a UST. 2</w:t>
      </w:r>
    </w:p>
    <w:p w14:paraId="7F274CEB" w14:textId="77777777" w:rsidR="00250CE6" w:rsidRDefault="00250CE6" w:rsidP="00250CE6">
      <w:pPr>
        <w:ind w:left="426"/>
        <w:jc w:val="both"/>
        <w:rPr>
          <w:rFonts w:ascii="Arial" w:hAnsi="Arial" w:cs="Arial"/>
        </w:rPr>
      </w:pPr>
      <w:r>
        <w:rPr>
          <w:rFonts w:ascii="Arial" w:hAnsi="Arial" w:cs="Arial"/>
        </w:rPr>
        <w:t>Zamawiający nie zastrzega obowiązku osobistego wykonania przez Wykonawcę kluczowych części zamówienia</w:t>
      </w:r>
    </w:p>
    <w:p w14:paraId="21BECFE7" w14:textId="77777777" w:rsidR="00250CE6" w:rsidRDefault="00250CE6" w:rsidP="00250CE6">
      <w:pPr>
        <w:ind w:left="426"/>
        <w:jc w:val="both"/>
        <w:rPr>
          <w:rFonts w:ascii="Arial" w:hAnsi="Arial" w:cs="Arial"/>
        </w:rPr>
      </w:pPr>
    </w:p>
    <w:p w14:paraId="303AA690" w14:textId="77777777" w:rsidR="00250CE6" w:rsidRDefault="00250CE6" w:rsidP="00250CE6">
      <w:pPr>
        <w:pStyle w:val="Nagwek3"/>
        <w:tabs>
          <w:tab w:val="clear" w:pos="709"/>
          <w:tab w:val="right" w:pos="142"/>
          <w:tab w:val="left" w:pos="426"/>
        </w:tabs>
        <w:ind w:left="426" w:hanging="426"/>
        <w:jc w:val="both"/>
        <w:rPr>
          <w:rFonts w:ascii="Arial" w:hAnsi="Arial" w:cs="Arial"/>
        </w:rPr>
      </w:pPr>
      <w:r>
        <w:rPr>
          <w:rFonts w:ascii="Arial" w:hAnsi="Arial" w:cs="Arial"/>
          <w:b/>
          <w:sz w:val="20"/>
        </w:rPr>
        <w:t>XXVII.INFORMACJE DOTYCZĄCE UMÓW O PODWYKONAWSTWO</w:t>
      </w:r>
    </w:p>
    <w:p w14:paraId="5514AD64" w14:textId="77777777" w:rsidR="00250CE6" w:rsidRDefault="00250CE6" w:rsidP="00250CE6">
      <w:pPr>
        <w:numPr>
          <w:ilvl w:val="0"/>
          <w:numId w:val="38"/>
        </w:numPr>
        <w:tabs>
          <w:tab w:val="left" w:pos="709"/>
        </w:tabs>
        <w:ind w:left="709" w:hanging="283"/>
        <w:jc w:val="both"/>
        <w:rPr>
          <w:rFonts w:ascii="Arial" w:hAnsi="Arial" w:cs="Arial"/>
        </w:rPr>
      </w:pPr>
      <w:r>
        <w:rPr>
          <w:rFonts w:ascii="Arial" w:hAnsi="Arial" w:cs="Arial"/>
        </w:rPr>
        <w:t>Zamawiający określa wymagania dotyczące umowy o podwykonawstwo, której przedmiotem są roboty budowlane, których niespełnienie spowoduje zgłoszenie przez Zamawiającego odpowiednio zastrzeżeń lub sprzeciwu:</w:t>
      </w:r>
    </w:p>
    <w:p w14:paraId="154CAF52" w14:textId="77777777" w:rsidR="00250CE6" w:rsidRDefault="00250CE6" w:rsidP="00250CE6">
      <w:pPr>
        <w:numPr>
          <w:ilvl w:val="0"/>
          <w:numId w:val="20"/>
        </w:numPr>
        <w:ind w:left="993" w:hanging="284"/>
        <w:jc w:val="both"/>
        <w:rPr>
          <w:rFonts w:ascii="Arial" w:hAnsi="Arial" w:cs="Arial"/>
        </w:rPr>
      </w:pPr>
      <w:r>
        <w:rPr>
          <w:rFonts w:ascii="Arial" w:hAnsi="Arial" w:cs="Arial"/>
        </w:rPr>
        <w:t>projekt umowy o podwykonawstwo lub projekt zmiany umowy o podwykonawstwo lub umowa o podwykonawstwo nie spełnia wymagań określonych w SIWZ,</w:t>
      </w:r>
    </w:p>
    <w:p w14:paraId="39EE9609" w14:textId="77777777" w:rsidR="00250CE6" w:rsidRDefault="00250CE6" w:rsidP="00250CE6">
      <w:pPr>
        <w:numPr>
          <w:ilvl w:val="0"/>
          <w:numId w:val="20"/>
        </w:numPr>
        <w:ind w:left="993" w:hanging="284"/>
        <w:jc w:val="both"/>
        <w:rPr>
          <w:rFonts w:ascii="Arial" w:hAnsi="Arial" w:cs="Arial"/>
        </w:rPr>
      </w:pPr>
      <w:r>
        <w:rPr>
          <w:rFonts w:ascii="Arial" w:hAnsi="Arial" w:cs="Arial"/>
        </w:rPr>
        <w:t>projekt umowy o podwykonawstwo lub projekt zmiany umowy o podwykonawstwo lub umowa o podwykonawstwo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10FEA86C" w14:textId="77777777" w:rsidR="00250CE6" w:rsidRDefault="00250CE6" w:rsidP="00250CE6">
      <w:pPr>
        <w:numPr>
          <w:ilvl w:val="0"/>
          <w:numId w:val="38"/>
        </w:numPr>
        <w:tabs>
          <w:tab w:val="left" w:pos="709"/>
        </w:tabs>
        <w:ind w:left="709" w:hanging="283"/>
        <w:jc w:val="both"/>
        <w:rPr>
          <w:rFonts w:ascii="Arial" w:hAnsi="Arial" w:cs="Arial"/>
        </w:rPr>
      </w:pPr>
      <w:r>
        <w:rPr>
          <w:rFonts w:ascii="Arial" w:hAnsi="Arial" w:cs="Arial"/>
        </w:rPr>
        <w:t>Zamawiający określa informacje o umowach o podwykonawstwo, których przedmiotem są dostawy lub usługi, które, z uwagi na wartość lub przedmiot tych dostaw lub usług, nie podlegają obowiązkowi przedkładania Zamawiającemu:</w:t>
      </w:r>
    </w:p>
    <w:p w14:paraId="148FDFD9" w14:textId="77777777" w:rsidR="00250CE6" w:rsidRDefault="00250CE6" w:rsidP="00250CE6">
      <w:pPr>
        <w:ind w:left="709"/>
        <w:rPr>
          <w:rFonts w:ascii="Arial" w:hAnsi="Arial" w:cs="Arial"/>
        </w:rPr>
      </w:pPr>
      <w:r>
        <w:rPr>
          <w:rFonts w:ascii="Arial" w:hAnsi="Arial" w:cs="Arial"/>
        </w:rPr>
        <w:t>Obowiązkowi przedkładania Zamawiającemu nie podlegają umowy o podwykonawstwo o wartości mniejszej niż 0,5% wartości umowy w sprawie zamówienia publicznego, jeżeli ich wartość nie przekracza 50 000 zł.</w:t>
      </w:r>
    </w:p>
    <w:p w14:paraId="6E8B4C8A" w14:textId="77777777" w:rsidR="00250CE6" w:rsidRDefault="00250CE6" w:rsidP="00250CE6">
      <w:pPr>
        <w:ind w:left="709"/>
        <w:rPr>
          <w:rFonts w:ascii="Arial" w:hAnsi="Arial" w:cs="Arial"/>
        </w:rPr>
      </w:pPr>
    </w:p>
    <w:p w14:paraId="710439A0" w14:textId="77777777" w:rsidR="00250CE6" w:rsidRDefault="00250CE6" w:rsidP="00250CE6">
      <w:pPr>
        <w:ind w:left="426" w:hanging="426"/>
        <w:rPr>
          <w:rFonts w:ascii="Arial" w:hAnsi="Arial" w:cs="Arial"/>
        </w:rPr>
      </w:pPr>
      <w:r>
        <w:rPr>
          <w:rFonts w:ascii="Arial" w:hAnsi="Arial" w:cs="Arial"/>
          <w:b/>
        </w:rPr>
        <w:t>XXVIII. STANDARDY JAKOŚCIOWE, O KTÓRYCH MOWA W ART. 91 UST. 2a;</w:t>
      </w:r>
    </w:p>
    <w:p w14:paraId="4A2393C1" w14:textId="77777777" w:rsidR="00250CE6" w:rsidRDefault="00250CE6" w:rsidP="00250CE6">
      <w:pPr>
        <w:ind w:left="426"/>
        <w:rPr>
          <w:rFonts w:ascii="Arial" w:hAnsi="Arial" w:cs="Arial"/>
          <w:b/>
        </w:rPr>
      </w:pPr>
      <w:r>
        <w:rPr>
          <w:rFonts w:ascii="Arial" w:hAnsi="Arial" w:cs="Arial"/>
        </w:rPr>
        <w:t xml:space="preserve">Nie dotyczy </w:t>
      </w:r>
    </w:p>
    <w:p w14:paraId="51E82ADB" w14:textId="77777777" w:rsidR="00250CE6" w:rsidRDefault="00250CE6" w:rsidP="00250CE6">
      <w:pPr>
        <w:ind w:left="426" w:hanging="852"/>
        <w:rPr>
          <w:rFonts w:ascii="Arial" w:hAnsi="Arial" w:cs="Arial"/>
          <w:b/>
        </w:rPr>
      </w:pPr>
    </w:p>
    <w:p w14:paraId="52C0E1EF" w14:textId="77777777" w:rsidR="00250CE6" w:rsidRDefault="00250CE6" w:rsidP="00250CE6">
      <w:pPr>
        <w:ind w:left="426" w:hanging="426"/>
        <w:jc w:val="both"/>
        <w:rPr>
          <w:rFonts w:ascii="Arial" w:hAnsi="Arial" w:cs="Arial"/>
        </w:rPr>
      </w:pPr>
      <w:r>
        <w:rPr>
          <w:rFonts w:ascii="Arial" w:hAnsi="Arial" w:cs="Arial"/>
          <w:b/>
        </w:rPr>
        <w:t>XXIX.LICZBA CZĘŚCI ZAMÓWIENIA, NA KTÓRĄ WYKONAWCA MOŻE ZŁOŻYĆ OFERTĘ LUB MAKSYMALNĄ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p>
    <w:p w14:paraId="4CA86783" w14:textId="5FF74ABF" w:rsidR="00250CE6" w:rsidRDefault="00250CE6" w:rsidP="00250CE6">
      <w:pPr>
        <w:ind w:firstLine="426"/>
        <w:jc w:val="both"/>
        <w:rPr>
          <w:rFonts w:ascii="Arial" w:hAnsi="Arial" w:cs="Arial"/>
        </w:rPr>
      </w:pPr>
      <w:r>
        <w:rPr>
          <w:rFonts w:ascii="Arial" w:hAnsi="Arial" w:cs="Arial"/>
        </w:rPr>
        <w:t>Oferta musi obejmować całość zamówienia. Nie dopuszcza się składania ofert częściowych.</w:t>
      </w:r>
    </w:p>
    <w:p w14:paraId="2CFB64F8" w14:textId="435D40EE" w:rsidR="00E506C7" w:rsidRDefault="00E506C7" w:rsidP="00250CE6">
      <w:pPr>
        <w:ind w:firstLine="426"/>
        <w:jc w:val="both"/>
        <w:rPr>
          <w:rFonts w:ascii="Arial" w:hAnsi="Arial" w:cs="Arial"/>
        </w:rPr>
      </w:pPr>
    </w:p>
    <w:p w14:paraId="11F122A5" w14:textId="536762FE" w:rsidR="00E506C7" w:rsidRDefault="00250CE6" w:rsidP="00E433BC">
      <w:pPr>
        <w:ind w:left="426" w:hanging="426"/>
        <w:jc w:val="both"/>
        <w:rPr>
          <w:rFonts w:ascii="Arial" w:hAnsi="Arial" w:cs="Arial"/>
          <w:b/>
        </w:rPr>
      </w:pPr>
      <w:r>
        <w:rPr>
          <w:rFonts w:ascii="Arial" w:hAnsi="Arial" w:cs="Arial"/>
          <w:b/>
        </w:rPr>
        <w:lastRenderedPageBreak/>
        <w:t>XXX.</w:t>
      </w:r>
      <w:r w:rsidR="00E506C7">
        <w:rPr>
          <w:rFonts w:ascii="Arial" w:hAnsi="Arial" w:cs="Arial"/>
          <w:b/>
        </w:rPr>
        <w:t>OBOWIĄZEK INFORMACYJNY  WYNIKAJĄCY Z ART. 13 RODO DOTYCZĄCY ZBIERANIA DANYCH OSOBOWYCH BEZPOŚREDNIO OD OSOBY FIZYCZNEJ, KTÓREJ DANE DOTYCZĄ</w:t>
      </w:r>
      <w:r w:rsidR="00E433BC">
        <w:rPr>
          <w:rFonts w:ascii="Arial" w:hAnsi="Arial" w:cs="Arial"/>
          <w:b/>
        </w:rPr>
        <w:t>, W CELU ZWIĄZANIA Z POSTĘPOWANIEM O UDZIELENIE ZAMÓWIENIA PUBLICZNEGO</w:t>
      </w:r>
    </w:p>
    <w:p w14:paraId="404D938C" w14:textId="77777777" w:rsidR="00380BEE" w:rsidRDefault="00380BEE" w:rsidP="00E433BC">
      <w:pPr>
        <w:ind w:left="426" w:hanging="426"/>
        <w:jc w:val="both"/>
        <w:rPr>
          <w:rFonts w:ascii="Arial" w:hAnsi="Arial" w:cs="Arial"/>
          <w:b/>
        </w:rPr>
      </w:pPr>
    </w:p>
    <w:p w14:paraId="040B7A9C" w14:textId="6C86E61E" w:rsidR="00E506C7" w:rsidRDefault="00E433BC" w:rsidP="002E5EDA">
      <w:pPr>
        <w:ind w:left="426" w:hanging="426"/>
        <w:jc w:val="both"/>
        <w:rPr>
          <w:rFonts w:ascii="Arial" w:hAnsi="Arial" w:cs="Arial"/>
        </w:rPr>
      </w:pPr>
      <w:r>
        <w:rPr>
          <w:rFonts w:ascii="Arial" w:hAnsi="Arial" w:cs="Arial"/>
        </w:rPr>
        <w:t>Zgodnie z art.13 ust. 1 i 2 rozporządzenia Parlamentu Europejskiego i Rady (UE) 2016/679 z dnia 27 kwietnia 2016 r. w spr</w:t>
      </w:r>
      <w:r w:rsidR="00397319">
        <w:rPr>
          <w:rFonts w:ascii="Arial" w:hAnsi="Arial" w:cs="Arial"/>
        </w:rPr>
        <w:t>a</w:t>
      </w:r>
      <w:r>
        <w:rPr>
          <w:rFonts w:ascii="Arial" w:hAnsi="Arial" w:cs="Arial"/>
        </w:rPr>
        <w:t xml:space="preserve">wie ochrony osób fizycznych w związku z </w:t>
      </w:r>
      <w:r w:rsidR="004C5DF0">
        <w:rPr>
          <w:rFonts w:ascii="Arial" w:hAnsi="Arial" w:cs="Arial"/>
        </w:rPr>
        <w:t>przetwarzaniem</w:t>
      </w:r>
      <w:r>
        <w:rPr>
          <w:rFonts w:ascii="Arial" w:hAnsi="Arial" w:cs="Arial"/>
        </w:rPr>
        <w:t xml:space="preserve"> danych osobowych i w </w:t>
      </w:r>
      <w:r w:rsidR="004C5DF0">
        <w:rPr>
          <w:rFonts w:ascii="Arial" w:hAnsi="Arial" w:cs="Arial"/>
        </w:rPr>
        <w:t>sprawie</w:t>
      </w:r>
      <w:r>
        <w:rPr>
          <w:rFonts w:ascii="Arial" w:hAnsi="Arial" w:cs="Arial"/>
        </w:rPr>
        <w:t xml:space="preserve"> swobodnego przepływu </w:t>
      </w:r>
      <w:r w:rsidR="000340CC">
        <w:rPr>
          <w:rFonts w:ascii="Arial" w:hAnsi="Arial" w:cs="Arial"/>
        </w:rPr>
        <w:t xml:space="preserve">takich danych </w:t>
      </w:r>
      <w:r w:rsidR="00D05E76">
        <w:rPr>
          <w:rFonts w:ascii="Arial" w:hAnsi="Arial" w:cs="Arial"/>
        </w:rPr>
        <w:t>oraz uchybienia  dyrektywy 95/46/WE (ogólne rozporządzenie o ochronie danych)  (</w:t>
      </w:r>
      <w:r w:rsidR="00F60867">
        <w:rPr>
          <w:rFonts w:ascii="Arial" w:hAnsi="Arial" w:cs="Arial"/>
        </w:rPr>
        <w:t>Dz. Urz</w:t>
      </w:r>
      <w:r w:rsidR="00F360B5">
        <w:rPr>
          <w:rFonts w:ascii="Arial" w:hAnsi="Arial" w:cs="Arial"/>
        </w:rPr>
        <w:t>. UE L 119z 04.05.2016, str.1) dalej „RODO” , Zamawiający informuje, że:</w:t>
      </w:r>
    </w:p>
    <w:p w14:paraId="0E370204" w14:textId="77777777" w:rsidR="00380BEE" w:rsidRDefault="00380BEE" w:rsidP="002E5EDA">
      <w:pPr>
        <w:ind w:left="426" w:hanging="426"/>
        <w:jc w:val="both"/>
        <w:rPr>
          <w:rFonts w:ascii="Arial" w:hAnsi="Arial" w:cs="Arial"/>
        </w:rPr>
      </w:pPr>
    </w:p>
    <w:p w14:paraId="31C6C975" w14:textId="25CAA6B4" w:rsidR="00F360B5" w:rsidRPr="00F360B5" w:rsidRDefault="00F360B5" w:rsidP="002E5EDA">
      <w:pPr>
        <w:pStyle w:val="Akapitzlist"/>
        <w:numPr>
          <w:ilvl w:val="0"/>
          <w:numId w:val="54"/>
        </w:numPr>
        <w:jc w:val="both"/>
        <w:rPr>
          <w:rFonts w:ascii="Arial" w:hAnsi="Arial" w:cs="Arial"/>
        </w:rPr>
      </w:pPr>
      <w:r>
        <w:rPr>
          <w:rFonts w:ascii="Arial" w:hAnsi="Arial" w:cs="Arial"/>
          <w:lang w:val="pl-PL"/>
        </w:rPr>
        <w:t>Administratorem Pani/Pana danych osobowych jest:</w:t>
      </w:r>
    </w:p>
    <w:p w14:paraId="6A6A074D" w14:textId="7EB2FE38" w:rsidR="00F360B5" w:rsidRDefault="00F360B5" w:rsidP="002E5EDA">
      <w:pPr>
        <w:pStyle w:val="Akapitzlist"/>
        <w:ind w:left="720"/>
        <w:jc w:val="both"/>
        <w:rPr>
          <w:rFonts w:ascii="Arial" w:hAnsi="Arial" w:cs="Arial"/>
          <w:lang w:val="pl-PL"/>
        </w:rPr>
      </w:pPr>
      <w:r>
        <w:rPr>
          <w:rFonts w:ascii="Arial" w:hAnsi="Arial" w:cs="Arial"/>
          <w:lang w:val="pl-PL"/>
        </w:rPr>
        <w:t>Centrum Administracyjne do Obsługi Placówek opiekuńczo-Wychowawczych w Marwicy reprezentowana  przez Dyrektora Centrum Administracyjne do Obsługi Placówek opiekuńczo-Wychowawczych w Marwicy.</w:t>
      </w:r>
    </w:p>
    <w:p w14:paraId="69C0EEFB" w14:textId="2167B439" w:rsidR="00F360B5" w:rsidRDefault="00F360B5" w:rsidP="002E5EDA">
      <w:pPr>
        <w:pStyle w:val="Akapitzlist"/>
        <w:ind w:left="720"/>
        <w:jc w:val="both"/>
        <w:rPr>
          <w:rFonts w:ascii="Arial" w:hAnsi="Arial" w:cs="Arial"/>
          <w:lang w:val="pl-PL"/>
        </w:rPr>
      </w:pPr>
      <w:r>
        <w:rPr>
          <w:rFonts w:ascii="Arial" w:hAnsi="Arial" w:cs="Arial"/>
          <w:lang w:val="pl-PL"/>
        </w:rPr>
        <w:t>Adres Zamawiającego:</w:t>
      </w:r>
    </w:p>
    <w:p w14:paraId="6D95A855" w14:textId="28A439DC" w:rsidR="00F360B5" w:rsidRDefault="00F360B5" w:rsidP="002E5EDA">
      <w:pPr>
        <w:pStyle w:val="Akapitzlist"/>
        <w:ind w:left="720"/>
        <w:jc w:val="both"/>
        <w:rPr>
          <w:rFonts w:ascii="Arial" w:hAnsi="Arial" w:cs="Arial"/>
          <w:lang w:val="pl-PL"/>
        </w:rPr>
      </w:pPr>
      <w:r>
        <w:rPr>
          <w:rFonts w:ascii="Arial" w:hAnsi="Arial" w:cs="Arial"/>
          <w:lang w:val="pl-PL"/>
        </w:rPr>
        <w:t>Centrum Administracyjne do Obsługi Placówek opiekuńczo-Wychowawczych w Marwicy</w:t>
      </w:r>
    </w:p>
    <w:p w14:paraId="3F4C6CC3" w14:textId="50E04A37" w:rsidR="00F360B5" w:rsidRDefault="00F360B5" w:rsidP="002E5EDA">
      <w:pPr>
        <w:pStyle w:val="Akapitzlist"/>
        <w:ind w:left="720"/>
        <w:jc w:val="both"/>
        <w:rPr>
          <w:rFonts w:ascii="Arial" w:hAnsi="Arial" w:cs="Arial"/>
          <w:lang w:val="pl-PL"/>
        </w:rPr>
      </w:pPr>
      <w:r>
        <w:rPr>
          <w:rFonts w:ascii="Arial" w:hAnsi="Arial" w:cs="Arial"/>
          <w:lang w:val="pl-PL"/>
        </w:rPr>
        <w:t>14-411 Rychliki</w:t>
      </w:r>
    </w:p>
    <w:p w14:paraId="478C01E9" w14:textId="7B224390" w:rsidR="00F360B5" w:rsidRDefault="00F360B5" w:rsidP="002E5EDA">
      <w:pPr>
        <w:pStyle w:val="Akapitzlist"/>
        <w:ind w:left="720"/>
        <w:jc w:val="both"/>
        <w:rPr>
          <w:rFonts w:ascii="Arial" w:hAnsi="Arial" w:cs="Arial"/>
          <w:lang w:val="pl-PL"/>
        </w:rPr>
      </w:pPr>
      <w:r>
        <w:rPr>
          <w:rFonts w:ascii="Arial" w:hAnsi="Arial" w:cs="Arial"/>
          <w:lang w:val="pl-PL"/>
        </w:rPr>
        <w:t>Marwic</w:t>
      </w:r>
      <w:r w:rsidR="00380BEE">
        <w:rPr>
          <w:rFonts w:ascii="Arial" w:hAnsi="Arial" w:cs="Arial"/>
          <w:lang w:val="pl-PL"/>
        </w:rPr>
        <w:t>a</w:t>
      </w:r>
      <w:r>
        <w:rPr>
          <w:rFonts w:ascii="Arial" w:hAnsi="Arial" w:cs="Arial"/>
          <w:lang w:val="pl-PL"/>
        </w:rPr>
        <w:t xml:space="preserve"> 1</w:t>
      </w:r>
    </w:p>
    <w:p w14:paraId="7957274C" w14:textId="620C929B" w:rsidR="00F360B5" w:rsidRDefault="00F360B5" w:rsidP="00F360B5">
      <w:pPr>
        <w:pStyle w:val="Akapitzlist"/>
        <w:ind w:left="720"/>
        <w:rPr>
          <w:rFonts w:ascii="Arial" w:hAnsi="Arial" w:cs="Arial"/>
          <w:lang w:val="pl-PL"/>
        </w:rPr>
      </w:pPr>
      <w:r>
        <w:rPr>
          <w:rFonts w:ascii="Arial" w:hAnsi="Arial" w:cs="Arial"/>
          <w:lang w:val="pl-PL"/>
        </w:rPr>
        <w:t>Tel. 55248130</w:t>
      </w:r>
    </w:p>
    <w:p w14:paraId="17613C1F" w14:textId="13B14F63" w:rsidR="00F360B5" w:rsidRDefault="00F360B5" w:rsidP="00F360B5">
      <w:pPr>
        <w:pStyle w:val="Akapitzlist"/>
        <w:ind w:left="720"/>
        <w:rPr>
          <w:rFonts w:ascii="Arial" w:hAnsi="Arial" w:cs="Arial"/>
          <w:lang w:val="pl-PL"/>
        </w:rPr>
      </w:pPr>
      <w:r>
        <w:rPr>
          <w:rFonts w:ascii="Arial" w:hAnsi="Arial" w:cs="Arial"/>
          <w:lang w:val="pl-PL"/>
        </w:rPr>
        <w:t>Fax: 552488135</w:t>
      </w:r>
    </w:p>
    <w:p w14:paraId="143F3C5E" w14:textId="0CE528AD" w:rsidR="00F360B5" w:rsidRDefault="00470CFF" w:rsidP="00F360B5">
      <w:pPr>
        <w:pStyle w:val="Akapitzlist"/>
        <w:ind w:left="720"/>
        <w:rPr>
          <w:rStyle w:val="Hipercze"/>
          <w:rFonts w:ascii="Arial" w:hAnsi="Arial" w:cs="Arial"/>
          <w:lang w:val="pl-PL"/>
        </w:rPr>
      </w:pPr>
      <w:hyperlink r:id="rId20" w:history="1">
        <w:r w:rsidR="00F360B5" w:rsidRPr="00B9448E">
          <w:rPr>
            <w:rStyle w:val="Hipercze"/>
            <w:rFonts w:ascii="Arial" w:hAnsi="Arial" w:cs="Arial"/>
            <w:lang w:val="pl-PL"/>
          </w:rPr>
          <w:t>centrum@caopow-powiatelblag.pl</w:t>
        </w:r>
      </w:hyperlink>
    </w:p>
    <w:p w14:paraId="4E562A1F" w14:textId="77777777" w:rsidR="00CD4D0F" w:rsidRDefault="00CD4D0F" w:rsidP="00F360B5">
      <w:pPr>
        <w:pStyle w:val="Akapitzlist"/>
        <w:ind w:left="720"/>
        <w:rPr>
          <w:rFonts w:ascii="Arial" w:hAnsi="Arial" w:cs="Arial"/>
          <w:lang w:val="pl-PL"/>
        </w:rPr>
      </w:pPr>
    </w:p>
    <w:p w14:paraId="76FC7FAA" w14:textId="6DA609A8" w:rsidR="00F360B5" w:rsidRPr="00CD4D0F" w:rsidRDefault="00F360B5" w:rsidP="00F360B5">
      <w:pPr>
        <w:pStyle w:val="Akapitzlist"/>
        <w:ind w:left="720"/>
        <w:rPr>
          <w:rFonts w:ascii="Arial" w:hAnsi="Arial" w:cs="Arial"/>
          <w:b/>
          <w:lang w:val="pl-PL"/>
        </w:rPr>
      </w:pPr>
      <w:r w:rsidRPr="00CD4D0F">
        <w:rPr>
          <w:rFonts w:ascii="Arial" w:hAnsi="Arial" w:cs="Arial"/>
          <w:b/>
          <w:lang w:val="pl-PL"/>
        </w:rPr>
        <w:t xml:space="preserve">www. </w:t>
      </w:r>
      <w:r w:rsidR="00CD4D0F" w:rsidRPr="00CD4D0F">
        <w:rPr>
          <w:rFonts w:ascii="Arial" w:hAnsi="Arial" w:cs="Arial"/>
          <w:b/>
          <w:lang w:val="pl-PL"/>
        </w:rPr>
        <w:t>dd.powiat.elblag.pl</w:t>
      </w:r>
    </w:p>
    <w:p w14:paraId="5E400C1A" w14:textId="336F1992" w:rsidR="005E191C" w:rsidRDefault="005E191C" w:rsidP="002E5EDA">
      <w:pPr>
        <w:pStyle w:val="Akapitzlist"/>
        <w:numPr>
          <w:ilvl w:val="0"/>
          <w:numId w:val="54"/>
        </w:numPr>
        <w:jc w:val="both"/>
        <w:rPr>
          <w:rFonts w:ascii="Arial" w:hAnsi="Arial" w:cs="Arial"/>
          <w:lang w:val="pl-PL"/>
        </w:rPr>
      </w:pPr>
      <w:r>
        <w:rPr>
          <w:rFonts w:ascii="Arial" w:hAnsi="Arial" w:cs="Arial"/>
          <w:lang w:val="pl-PL"/>
        </w:rPr>
        <w:t>Inspektorem danych osobowych w Centrum Administracyjnym do Obsługi Placówek Opiekuńczo-Wychowawczych w Marwicy</w:t>
      </w:r>
      <w:r w:rsidR="002E5EDA">
        <w:rPr>
          <w:rFonts w:ascii="Arial" w:hAnsi="Arial" w:cs="Arial"/>
          <w:lang w:val="pl-PL"/>
        </w:rPr>
        <w:t xml:space="preserve"> jest Pan </w:t>
      </w:r>
      <w:r w:rsidR="00FF2C84">
        <w:rPr>
          <w:rFonts w:ascii="Arial" w:hAnsi="Arial" w:cs="Arial"/>
          <w:lang w:val="pl-PL"/>
        </w:rPr>
        <w:t xml:space="preserve"> Mariusz Mackiewicz  adres email: </w:t>
      </w:r>
      <w:r w:rsidR="00FF2C84" w:rsidRPr="00FF2C84">
        <w:rPr>
          <w:rFonts w:ascii="Arial" w:hAnsi="Arial" w:cs="Arial"/>
          <w:b/>
          <w:lang w:val="pl-PL"/>
        </w:rPr>
        <w:t>mariusz.mackiewicz@hotmail.com</w:t>
      </w:r>
    </w:p>
    <w:p w14:paraId="235FA718" w14:textId="33E2BEE2" w:rsidR="002E5EDA" w:rsidRDefault="002E5EDA" w:rsidP="002E5EDA">
      <w:pPr>
        <w:pStyle w:val="Akapitzlist"/>
        <w:numPr>
          <w:ilvl w:val="0"/>
          <w:numId w:val="54"/>
        </w:numPr>
        <w:jc w:val="both"/>
        <w:rPr>
          <w:rFonts w:ascii="Arial" w:hAnsi="Arial" w:cs="Arial"/>
          <w:lang w:val="pl-PL"/>
        </w:rPr>
      </w:pPr>
      <w:r>
        <w:rPr>
          <w:rFonts w:ascii="Arial" w:hAnsi="Arial" w:cs="Arial"/>
          <w:lang w:val="pl-PL"/>
        </w:rPr>
        <w:t>Pani/Panam dane osobowe przetwarzane będą na podstawie art. 6ust.1lit.c RODO w celu związanym z postępowaniem o udzielenie zamówienia publicznego pn.:</w:t>
      </w:r>
      <w:r w:rsidR="00860F63" w:rsidRPr="00860F63">
        <w:t xml:space="preserve"> </w:t>
      </w:r>
      <w:r w:rsidR="00860F63" w:rsidRPr="00860F63">
        <w:rPr>
          <w:rFonts w:ascii="Arial" w:hAnsi="Arial" w:cs="Arial"/>
          <w:b/>
          <w:lang w:val="pl-PL"/>
        </w:rPr>
        <w:t xml:space="preserve">Przebudowa istniejącego budynku na mieszkanie dla wychowanków placówki opiekuńczo-wychowawczej" </w:t>
      </w:r>
      <w:r w:rsidRPr="00860F63">
        <w:rPr>
          <w:rFonts w:ascii="Arial" w:hAnsi="Arial" w:cs="Arial"/>
          <w:b/>
          <w:lang w:val="pl-PL"/>
        </w:rPr>
        <w:t>znak post</w:t>
      </w:r>
      <w:r w:rsidR="00DC57B8">
        <w:rPr>
          <w:rFonts w:ascii="Arial" w:hAnsi="Arial" w:cs="Arial"/>
          <w:b/>
          <w:lang w:val="pl-PL"/>
        </w:rPr>
        <w:t>ę</w:t>
      </w:r>
      <w:r w:rsidRPr="00860F63">
        <w:rPr>
          <w:rFonts w:ascii="Arial" w:hAnsi="Arial" w:cs="Arial"/>
          <w:b/>
          <w:lang w:val="pl-PL"/>
        </w:rPr>
        <w:t>powania 01/04/2019, prowadzonym w trybie przetargu nieograniczonego</w:t>
      </w:r>
      <w:r>
        <w:rPr>
          <w:rFonts w:ascii="Arial" w:hAnsi="Arial" w:cs="Arial"/>
          <w:lang w:val="pl-PL"/>
        </w:rPr>
        <w:t>.</w:t>
      </w:r>
      <w:r w:rsidR="00860F63">
        <w:rPr>
          <w:rFonts w:ascii="Arial" w:hAnsi="Arial" w:cs="Arial"/>
          <w:lang w:val="pl-PL"/>
        </w:rPr>
        <w:t xml:space="preserve"> </w:t>
      </w:r>
    </w:p>
    <w:p w14:paraId="63328EFA" w14:textId="5C46A3E7" w:rsidR="002E5EDA" w:rsidRDefault="002E5EDA" w:rsidP="002E5EDA">
      <w:pPr>
        <w:pStyle w:val="Akapitzlist"/>
        <w:numPr>
          <w:ilvl w:val="0"/>
          <w:numId w:val="54"/>
        </w:numPr>
        <w:jc w:val="both"/>
        <w:rPr>
          <w:rFonts w:ascii="Arial" w:hAnsi="Arial" w:cs="Arial"/>
          <w:lang w:val="pl-PL"/>
        </w:rPr>
      </w:pPr>
      <w:r>
        <w:rPr>
          <w:rFonts w:ascii="Arial" w:hAnsi="Arial" w:cs="Arial"/>
          <w:lang w:val="pl-PL"/>
        </w:rPr>
        <w:t xml:space="preserve">Odbiorcami Pani/Pana danych osobowych będą osoby lub podmioty, którym  udostępniana zostanie dokumentacja postepowania w oparciu o art. 8 oraz art. 96 ust. 3 ustawy z dnia 29 stycznia 2004 r. – Prawo zamówień publicznych ( Dz.U. z 2018 r. poz. 1986 ) dalej  „ustawa </w:t>
      </w:r>
      <w:proofErr w:type="spellStart"/>
      <w:r>
        <w:rPr>
          <w:rFonts w:ascii="Arial" w:hAnsi="Arial" w:cs="Arial"/>
          <w:lang w:val="pl-PL"/>
        </w:rPr>
        <w:t>Pzp</w:t>
      </w:r>
      <w:proofErr w:type="spellEnd"/>
      <w:r>
        <w:rPr>
          <w:rFonts w:ascii="Arial" w:hAnsi="Arial" w:cs="Arial"/>
          <w:lang w:val="pl-PL"/>
        </w:rPr>
        <w:t>”,</w:t>
      </w:r>
    </w:p>
    <w:p w14:paraId="431BC915" w14:textId="07F9636E" w:rsidR="002E5EDA" w:rsidRDefault="002E5EDA" w:rsidP="00532D28">
      <w:pPr>
        <w:pStyle w:val="Akapitzlist"/>
        <w:numPr>
          <w:ilvl w:val="0"/>
          <w:numId w:val="54"/>
        </w:numPr>
        <w:jc w:val="both"/>
        <w:rPr>
          <w:rFonts w:ascii="Arial" w:hAnsi="Arial" w:cs="Arial"/>
          <w:lang w:val="pl-PL"/>
        </w:rPr>
      </w:pPr>
      <w:r>
        <w:rPr>
          <w:rFonts w:ascii="Arial" w:hAnsi="Arial" w:cs="Arial"/>
          <w:lang w:val="pl-PL"/>
        </w:rPr>
        <w:t xml:space="preserve">Pani/Pan dane osobowe będą przechowywane zgodnie z art. 97 ust. 1 ustawy </w:t>
      </w:r>
      <w:proofErr w:type="spellStart"/>
      <w:r>
        <w:rPr>
          <w:rFonts w:ascii="Arial" w:hAnsi="Arial" w:cs="Arial"/>
          <w:lang w:val="pl-PL"/>
        </w:rPr>
        <w:t>Pzp</w:t>
      </w:r>
      <w:proofErr w:type="spellEnd"/>
      <w:r>
        <w:rPr>
          <w:rFonts w:ascii="Arial" w:hAnsi="Arial" w:cs="Arial"/>
          <w:lang w:val="pl-PL"/>
        </w:rPr>
        <w:t>, przez okres 4 lat od dnia zakończenia postępowania o udzieleni</w:t>
      </w:r>
      <w:r w:rsidR="006F2C2F">
        <w:rPr>
          <w:rFonts w:ascii="Arial" w:hAnsi="Arial" w:cs="Arial"/>
          <w:lang w:val="pl-PL"/>
        </w:rPr>
        <w:t>e zamówienia , a jeżeli czas trwania umowy przekracza 4 lata to okres przechowywania obejmuje cały czas trwania umowy,</w:t>
      </w:r>
    </w:p>
    <w:p w14:paraId="056825C4" w14:textId="59C2392D" w:rsidR="006F2C2F" w:rsidRDefault="006F2C2F" w:rsidP="00532D28">
      <w:pPr>
        <w:pStyle w:val="Akapitzlist"/>
        <w:numPr>
          <w:ilvl w:val="0"/>
          <w:numId w:val="54"/>
        </w:numPr>
        <w:jc w:val="both"/>
        <w:rPr>
          <w:rFonts w:ascii="Arial" w:hAnsi="Arial" w:cs="Arial"/>
          <w:lang w:val="pl-PL"/>
        </w:rPr>
      </w:pPr>
      <w:r>
        <w:rPr>
          <w:rFonts w:ascii="Arial" w:hAnsi="Arial" w:cs="Arial"/>
          <w:lang w:val="pl-PL"/>
        </w:rPr>
        <w:t xml:space="preserve">Obowiązek podania przez Panią/Pana  danych osobowych bezpośrednio Pani/Pana dotyczących jest wymogiem ustawowym określonym w przepisach ustawy </w:t>
      </w:r>
      <w:proofErr w:type="spellStart"/>
      <w:r>
        <w:rPr>
          <w:rFonts w:ascii="Arial" w:hAnsi="Arial" w:cs="Arial"/>
          <w:lang w:val="pl-PL"/>
        </w:rPr>
        <w:t>Pzp</w:t>
      </w:r>
      <w:proofErr w:type="spellEnd"/>
      <w:r>
        <w:rPr>
          <w:rFonts w:ascii="Arial" w:hAnsi="Arial" w:cs="Arial"/>
          <w:lang w:val="pl-PL"/>
        </w:rPr>
        <w:t xml:space="preserve">, związanych z udziałem  </w:t>
      </w:r>
      <w:r w:rsidR="001E1544">
        <w:rPr>
          <w:rFonts w:ascii="Arial" w:hAnsi="Arial" w:cs="Arial"/>
          <w:lang w:val="pl-PL"/>
        </w:rPr>
        <w:t xml:space="preserve">w postępowaniu </w:t>
      </w:r>
      <w:r w:rsidR="00B551DA">
        <w:rPr>
          <w:rFonts w:ascii="Arial" w:hAnsi="Arial" w:cs="Arial"/>
          <w:lang w:val="pl-PL"/>
        </w:rPr>
        <w:t xml:space="preserve"> o udzielenie zamówienia publicznego: konsekwencje niepodania określonych danych wynikają z ustawy </w:t>
      </w:r>
      <w:proofErr w:type="spellStart"/>
      <w:r w:rsidR="00B551DA">
        <w:rPr>
          <w:rFonts w:ascii="Arial" w:hAnsi="Arial" w:cs="Arial"/>
          <w:lang w:val="pl-PL"/>
        </w:rPr>
        <w:t>Pzp</w:t>
      </w:r>
      <w:proofErr w:type="spellEnd"/>
      <w:r w:rsidR="00B551DA">
        <w:rPr>
          <w:rFonts w:ascii="Arial" w:hAnsi="Arial" w:cs="Arial"/>
          <w:lang w:val="pl-PL"/>
        </w:rPr>
        <w:t>;</w:t>
      </w:r>
    </w:p>
    <w:p w14:paraId="01F549D3" w14:textId="17F42F4E" w:rsidR="00B551DA" w:rsidRDefault="00B551DA" w:rsidP="00532D28">
      <w:pPr>
        <w:pStyle w:val="Akapitzlist"/>
        <w:numPr>
          <w:ilvl w:val="0"/>
          <w:numId w:val="54"/>
        </w:numPr>
        <w:jc w:val="both"/>
        <w:rPr>
          <w:rFonts w:ascii="Arial" w:hAnsi="Arial" w:cs="Arial"/>
          <w:lang w:val="pl-PL"/>
        </w:rPr>
      </w:pPr>
      <w:r>
        <w:rPr>
          <w:rFonts w:ascii="Arial" w:hAnsi="Arial" w:cs="Arial"/>
          <w:lang w:val="pl-PL"/>
        </w:rPr>
        <w:t>W odniesieniu do Pani/Pana danych osobowych decyzje nie będą podejmowane w sposób zautomatyzowany, stosowanie do art. 22 RODO:</w:t>
      </w:r>
    </w:p>
    <w:p w14:paraId="0DC78953" w14:textId="492D3884" w:rsidR="00B551DA" w:rsidRDefault="00B551DA" w:rsidP="00532D28">
      <w:pPr>
        <w:pStyle w:val="Akapitzlist"/>
        <w:numPr>
          <w:ilvl w:val="0"/>
          <w:numId w:val="54"/>
        </w:numPr>
        <w:jc w:val="both"/>
        <w:rPr>
          <w:rFonts w:ascii="Arial" w:hAnsi="Arial" w:cs="Arial"/>
          <w:lang w:val="pl-PL"/>
        </w:rPr>
      </w:pPr>
      <w:r>
        <w:rPr>
          <w:rFonts w:ascii="Arial" w:hAnsi="Arial" w:cs="Arial"/>
          <w:lang w:val="pl-PL"/>
        </w:rPr>
        <w:t>Posiada Pani/Pan :</w:t>
      </w:r>
    </w:p>
    <w:p w14:paraId="66DDE902" w14:textId="16AA9349" w:rsidR="00B551DA" w:rsidRDefault="00B551DA" w:rsidP="00532D28">
      <w:pPr>
        <w:pStyle w:val="Akapitzlist"/>
        <w:numPr>
          <w:ilvl w:val="0"/>
          <w:numId w:val="55"/>
        </w:numPr>
        <w:jc w:val="both"/>
        <w:rPr>
          <w:rFonts w:ascii="Arial" w:hAnsi="Arial" w:cs="Arial"/>
          <w:lang w:val="pl-PL"/>
        </w:rPr>
      </w:pPr>
      <w:r>
        <w:rPr>
          <w:rFonts w:ascii="Arial" w:hAnsi="Arial" w:cs="Arial"/>
          <w:lang w:val="pl-PL"/>
        </w:rPr>
        <w:t>Na podstawie art. 15 RODO prawo do dostępu do danych osobowych Pani/Pana dotyczących;</w:t>
      </w:r>
    </w:p>
    <w:p w14:paraId="28E10620" w14:textId="6FB1DF6F" w:rsidR="00B551DA" w:rsidRDefault="00B551DA" w:rsidP="00532D28">
      <w:pPr>
        <w:pStyle w:val="Akapitzlist"/>
        <w:numPr>
          <w:ilvl w:val="0"/>
          <w:numId w:val="55"/>
        </w:numPr>
        <w:jc w:val="both"/>
        <w:rPr>
          <w:rFonts w:ascii="Arial" w:hAnsi="Arial" w:cs="Arial"/>
          <w:lang w:val="pl-PL"/>
        </w:rPr>
      </w:pPr>
      <w:r>
        <w:rPr>
          <w:rFonts w:ascii="Arial" w:hAnsi="Arial" w:cs="Arial"/>
          <w:lang w:val="pl-PL"/>
        </w:rPr>
        <w:t>Na podstawie art. 16 RODO  prawo do sprostowania Pani/Pana danych osobowych;</w:t>
      </w:r>
    </w:p>
    <w:p w14:paraId="15D59B31" w14:textId="3FF7F8A8" w:rsidR="00B551DA" w:rsidRDefault="00B551DA" w:rsidP="00532D28">
      <w:pPr>
        <w:pStyle w:val="Akapitzlist"/>
        <w:numPr>
          <w:ilvl w:val="0"/>
          <w:numId w:val="55"/>
        </w:numPr>
        <w:jc w:val="both"/>
        <w:rPr>
          <w:rFonts w:ascii="Arial" w:hAnsi="Arial" w:cs="Arial"/>
          <w:lang w:val="pl-PL"/>
        </w:rPr>
      </w:pPr>
      <w:r>
        <w:rPr>
          <w:rFonts w:ascii="Arial" w:hAnsi="Arial" w:cs="Arial"/>
          <w:lang w:val="pl-PL"/>
        </w:rPr>
        <w:t>Na podstawie art. 18 RODO prawo do żądania od administr</w:t>
      </w:r>
      <w:r w:rsidR="009715F9">
        <w:rPr>
          <w:rFonts w:ascii="Arial" w:hAnsi="Arial" w:cs="Arial"/>
          <w:lang w:val="pl-PL"/>
        </w:rPr>
        <w:t xml:space="preserve">atora ograniczenia przetwarzania danych osobowych z zastrzeżeniem </w:t>
      </w:r>
      <w:r w:rsidR="00532D28">
        <w:rPr>
          <w:rFonts w:ascii="Arial" w:hAnsi="Arial" w:cs="Arial"/>
          <w:lang w:val="pl-PL"/>
        </w:rPr>
        <w:t>przypadków, o których mowa w art. 18 ust. 2 RODO ;</w:t>
      </w:r>
    </w:p>
    <w:p w14:paraId="270B09D1" w14:textId="075BF73C" w:rsidR="00532D28" w:rsidRDefault="00532D28" w:rsidP="00532D28">
      <w:pPr>
        <w:pStyle w:val="Akapitzlist"/>
        <w:numPr>
          <w:ilvl w:val="0"/>
          <w:numId w:val="55"/>
        </w:numPr>
        <w:jc w:val="both"/>
        <w:rPr>
          <w:rFonts w:ascii="Arial" w:hAnsi="Arial" w:cs="Arial"/>
          <w:lang w:val="pl-PL"/>
        </w:rPr>
      </w:pPr>
      <w:r>
        <w:rPr>
          <w:rFonts w:ascii="Arial" w:hAnsi="Arial" w:cs="Arial"/>
          <w:lang w:val="pl-PL"/>
        </w:rPr>
        <w:t>Prawo do wniesienia skargi do Prezesa Urzędu Ochrony Danych Osobowych, gdy uzna Pani/Pan, że przetwarzanie danych osobowych Pani/Pan dotyczących narusza przepisy RODO;</w:t>
      </w:r>
    </w:p>
    <w:p w14:paraId="6E286B25" w14:textId="049DC19F" w:rsidR="00532D28" w:rsidRPr="00532D28" w:rsidRDefault="00532D28" w:rsidP="00532D28">
      <w:pPr>
        <w:pStyle w:val="Akapitzlist"/>
        <w:numPr>
          <w:ilvl w:val="0"/>
          <w:numId w:val="54"/>
        </w:numPr>
        <w:jc w:val="both"/>
        <w:rPr>
          <w:rFonts w:ascii="Arial" w:hAnsi="Arial" w:cs="Arial"/>
        </w:rPr>
      </w:pPr>
      <w:r>
        <w:rPr>
          <w:rFonts w:ascii="Arial" w:hAnsi="Arial" w:cs="Arial"/>
          <w:lang w:val="pl-PL"/>
        </w:rPr>
        <w:t>Nie przysługuje Pani/Pan:</w:t>
      </w:r>
    </w:p>
    <w:p w14:paraId="33199B19" w14:textId="0816C1B8" w:rsidR="00532D28" w:rsidRPr="00661A9E" w:rsidRDefault="00BC423D" w:rsidP="00532D28">
      <w:pPr>
        <w:pStyle w:val="Akapitzlist"/>
        <w:numPr>
          <w:ilvl w:val="0"/>
          <w:numId w:val="57"/>
        </w:numPr>
        <w:jc w:val="both"/>
        <w:rPr>
          <w:rFonts w:ascii="Arial" w:hAnsi="Arial" w:cs="Arial"/>
        </w:rPr>
      </w:pPr>
      <w:r>
        <w:rPr>
          <w:rFonts w:ascii="Arial" w:hAnsi="Arial" w:cs="Arial"/>
          <w:lang w:val="pl-PL"/>
        </w:rPr>
        <w:t xml:space="preserve">W związku </w:t>
      </w:r>
      <w:r w:rsidR="00022092">
        <w:rPr>
          <w:rFonts w:ascii="Arial" w:hAnsi="Arial" w:cs="Arial"/>
          <w:lang w:val="pl-PL"/>
        </w:rPr>
        <w:t xml:space="preserve">z art. 17 ust3 lit. </w:t>
      </w:r>
      <w:proofErr w:type="spellStart"/>
      <w:r w:rsidR="00661A9E">
        <w:rPr>
          <w:rFonts w:ascii="Arial" w:hAnsi="Arial" w:cs="Arial"/>
          <w:lang w:val="pl-PL"/>
        </w:rPr>
        <w:t>b</w:t>
      </w:r>
      <w:r w:rsidR="00022092">
        <w:rPr>
          <w:rFonts w:ascii="Arial" w:hAnsi="Arial" w:cs="Arial"/>
          <w:lang w:val="pl-PL"/>
        </w:rPr>
        <w:t>,d</w:t>
      </w:r>
      <w:proofErr w:type="spellEnd"/>
      <w:r w:rsidR="00022092">
        <w:rPr>
          <w:rFonts w:ascii="Arial" w:hAnsi="Arial" w:cs="Arial"/>
          <w:lang w:val="pl-PL"/>
        </w:rPr>
        <w:t xml:space="preserve"> lub e RODO </w:t>
      </w:r>
      <w:r w:rsidR="00661A9E">
        <w:rPr>
          <w:rFonts w:ascii="Arial" w:hAnsi="Arial" w:cs="Arial"/>
          <w:lang w:val="pl-PL"/>
        </w:rPr>
        <w:t>prawo do usunięcia danych osobowych :</w:t>
      </w:r>
    </w:p>
    <w:p w14:paraId="6C12681D" w14:textId="5C9EA5DC" w:rsidR="00661A9E" w:rsidRPr="00661A9E" w:rsidRDefault="00661A9E" w:rsidP="00532D28">
      <w:pPr>
        <w:pStyle w:val="Akapitzlist"/>
        <w:numPr>
          <w:ilvl w:val="0"/>
          <w:numId w:val="57"/>
        </w:numPr>
        <w:jc w:val="both"/>
        <w:rPr>
          <w:rFonts w:ascii="Arial" w:hAnsi="Arial" w:cs="Arial"/>
        </w:rPr>
      </w:pPr>
      <w:r>
        <w:rPr>
          <w:rFonts w:ascii="Arial" w:hAnsi="Arial" w:cs="Arial"/>
          <w:lang w:val="pl-PL"/>
        </w:rPr>
        <w:t>Prawo do przenoszenia danych osobowych, o których mowa a art. 20 RODO;</w:t>
      </w:r>
    </w:p>
    <w:p w14:paraId="4D4DC8C2" w14:textId="0BA08CFB" w:rsidR="00661A9E" w:rsidRPr="00532D28" w:rsidRDefault="00661A9E" w:rsidP="00532D28">
      <w:pPr>
        <w:pStyle w:val="Akapitzlist"/>
        <w:numPr>
          <w:ilvl w:val="0"/>
          <w:numId w:val="57"/>
        </w:numPr>
        <w:jc w:val="both"/>
        <w:rPr>
          <w:rFonts w:ascii="Arial" w:hAnsi="Arial" w:cs="Arial"/>
        </w:rPr>
      </w:pPr>
      <w:r>
        <w:rPr>
          <w:rFonts w:ascii="Arial" w:hAnsi="Arial" w:cs="Arial"/>
          <w:lang w:val="pl-PL"/>
        </w:rPr>
        <w:lastRenderedPageBreak/>
        <w:t>Na podstawie art. 21 RODO prawo sprzeciwu, wobec przetwarzania danych, gdyż podstawa prawną przetwarzania Pani/Pana danych osobowych jest art. 6  ust. 1 lit. c RODO.</w:t>
      </w:r>
    </w:p>
    <w:p w14:paraId="0F07176C" w14:textId="77777777" w:rsidR="00532D28" w:rsidRPr="00532D28" w:rsidRDefault="00532D28" w:rsidP="00532D28">
      <w:pPr>
        <w:rPr>
          <w:rFonts w:ascii="Arial" w:hAnsi="Arial" w:cs="Arial"/>
        </w:rPr>
      </w:pPr>
    </w:p>
    <w:p w14:paraId="729B54D0" w14:textId="1F8DD553" w:rsidR="004452A1" w:rsidRDefault="004452A1">
      <w:pPr>
        <w:suppressAutoHyphens w:val="0"/>
        <w:spacing w:after="160" w:line="259" w:lineRule="auto"/>
        <w:rPr>
          <w:rFonts w:ascii="Arial" w:hAnsi="Arial" w:cs="Arial"/>
          <w:b/>
        </w:rPr>
      </w:pPr>
      <w:r>
        <w:rPr>
          <w:rFonts w:ascii="Arial" w:hAnsi="Arial" w:cs="Arial"/>
          <w:b/>
        </w:rPr>
        <w:br w:type="page"/>
      </w:r>
    </w:p>
    <w:p w14:paraId="1F3D859B" w14:textId="77777777" w:rsidR="00E506C7" w:rsidRDefault="00E506C7" w:rsidP="00250CE6">
      <w:pPr>
        <w:ind w:left="426" w:hanging="426"/>
        <w:rPr>
          <w:rFonts w:ascii="Arial" w:hAnsi="Arial" w:cs="Arial"/>
          <w:b/>
        </w:rPr>
      </w:pPr>
    </w:p>
    <w:p w14:paraId="27DF9F92" w14:textId="51C7A1E9" w:rsidR="00250CE6" w:rsidRDefault="00250CE6" w:rsidP="00250CE6">
      <w:pPr>
        <w:ind w:left="426" w:hanging="426"/>
        <w:rPr>
          <w:color w:val="000000"/>
        </w:rPr>
      </w:pPr>
      <w:r>
        <w:rPr>
          <w:rFonts w:ascii="Arial" w:hAnsi="Arial" w:cs="Arial"/>
          <w:b/>
        </w:rPr>
        <w:t>ZAŁĄCZNIKI DO SIWZ</w:t>
      </w:r>
    </w:p>
    <w:p w14:paraId="48F97197" w14:textId="77777777" w:rsidR="00250CE6" w:rsidRDefault="00250CE6" w:rsidP="00250CE6">
      <w:pPr>
        <w:tabs>
          <w:tab w:val="left" w:pos="426"/>
          <w:tab w:val="left" w:pos="851"/>
        </w:tabs>
        <w:ind w:left="3567" w:hanging="3141"/>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50"/>
        <w:gridCol w:w="6799"/>
      </w:tblGrid>
      <w:tr w:rsidR="00250CE6" w14:paraId="5CF417BD" w14:textId="77777777" w:rsidTr="00937B9F">
        <w:tc>
          <w:tcPr>
            <w:tcW w:w="2850" w:type="dxa"/>
            <w:tcBorders>
              <w:top w:val="single" w:sz="1" w:space="0" w:color="000000"/>
              <w:left w:val="single" w:sz="1" w:space="0" w:color="000000"/>
              <w:bottom w:val="single" w:sz="1" w:space="0" w:color="000000"/>
            </w:tcBorders>
            <w:shd w:val="clear" w:color="auto" w:fill="auto"/>
          </w:tcPr>
          <w:p w14:paraId="2487879F" w14:textId="77777777" w:rsidR="00250CE6" w:rsidRDefault="00250CE6" w:rsidP="00937B9F">
            <w:pPr>
              <w:pStyle w:val="Zawartotabeli"/>
              <w:jc w:val="both"/>
            </w:pPr>
            <w:r>
              <w:t>Numeracja</w:t>
            </w:r>
          </w:p>
        </w:tc>
        <w:tc>
          <w:tcPr>
            <w:tcW w:w="6799" w:type="dxa"/>
            <w:tcBorders>
              <w:top w:val="single" w:sz="1" w:space="0" w:color="000000"/>
              <w:left w:val="single" w:sz="1" w:space="0" w:color="000000"/>
              <w:bottom w:val="single" w:sz="1" w:space="0" w:color="000000"/>
              <w:right w:val="single" w:sz="1" w:space="0" w:color="000000"/>
            </w:tcBorders>
            <w:shd w:val="clear" w:color="auto" w:fill="auto"/>
          </w:tcPr>
          <w:p w14:paraId="7E6AA976" w14:textId="77777777" w:rsidR="00250CE6" w:rsidRDefault="00250CE6" w:rsidP="00937B9F">
            <w:pPr>
              <w:pStyle w:val="Zawartotabeli"/>
              <w:jc w:val="both"/>
            </w:pPr>
            <w:r>
              <w:t>Nazwa załącznika</w:t>
            </w:r>
          </w:p>
        </w:tc>
      </w:tr>
      <w:tr w:rsidR="00250CE6" w14:paraId="5B1109E3" w14:textId="77777777" w:rsidTr="00937B9F">
        <w:tc>
          <w:tcPr>
            <w:tcW w:w="2850" w:type="dxa"/>
            <w:tcBorders>
              <w:left w:val="single" w:sz="1" w:space="0" w:color="000000"/>
              <w:bottom w:val="single" w:sz="1" w:space="0" w:color="000000"/>
            </w:tcBorders>
            <w:shd w:val="clear" w:color="auto" w:fill="auto"/>
          </w:tcPr>
          <w:p w14:paraId="1B3FA1E0" w14:textId="77777777" w:rsidR="00250CE6" w:rsidRDefault="00250CE6" w:rsidP="00937B9F">
            <w:pPr>
              <w:pStyle w:val="Zawartotabeli"/>
              <w:jc w:val="both"/>
            </w:pPr>
            <w:r>
              <w:t>Załącznik nr 1</w:t>
            </w:r>
          </w:p>
        </w:tc>
        <w:tc>
          <w:tcPr>
            <w:tcW w:w="6799" w:type="dxa"/>
            <w:tcBorders>
              <w:left w:val="single" w:sz="1" w:space="0" w:color="000000"/>
              <w:bottom w:val="single" w:sz="1" w:space="0" w:color="000000"/>
              <w:right w:val="single" w:sz="1" w:space="0" w:color="000000"/>
            </w:tcBorders>
            <w:shd w:val="clear" w:color="auto" w:fill="auto"/>
          </w:tcPr>
          <w:p w14:paraId="7331DDA5" w14:textId="77777777" w:rsidR="00250CE6" w:rsidRDefault="00250CE6" w:rsidP="00937B9F">
            <w:pPr>
              <w:pStyle w:val="Zawartotabeli"/>
              <w:jc w:val="both"/>
            </w:pPr>
            <w:r>
              <w:t>Dokumentacja techniczna: specyfikacją techniczną wykonania i odbioru robót ( projekt budowlany, projekt robót geologicznych, przedmiar robót, STWIORB</w:t>
            </w:r>
          </w:p>
        </w:tc>
      </w:tr>
      <w:tr w:rsidR="00250CE6" w14:paraId="5290CF76" w14:textId="77777777" w:rsidTr="00937B9F">
        <w:tc>
          <w:tcPr>
            <w:tcW w:w="2850" w:type="dxa"/>
            <w:tcBorders>
              <w:left w:val="single" w:sz="1" w:space="0" w:color="000000"/>
              <w:bottom w:val="single" w:sz="1" w:space="0" w:color="000000"/>
            </w:tcBorders>
            <w:shd w:val="clear" w:color="auto" w:fill="auto"/>
          </w:tcPr>
          <w:p w14:paraId="37B5288D" w14:textId="77777777" w:rsidR="00250CE6" w:rsidRDefault="00250CE6" w:rsidP="00937B9F">
            <w:pPr>
              <w:pStyle w:val="Zawartotabeli"/>
              <w:jc w:val="both"/>
            </w:pPr>
            <w:r>
              <w:t>Załącznik nr 2, 2a</w:t>
            </w:r>
          </w:p>
        </w:tc>
        <w:tc>
          <w:tcPr>
            <w:tcW w:w="6799" w:type="dxa"/>
            <w:tcBorders>
              <w:left w:val="single" w:sz="1" w:space="0" w:color="000000"/>
              <w:bottom w:val="single" w:sz="1" w:space="0" w:color="000000"/>
              <w:right w:val="single" w:sz="1" w:space="0" w:color="000000"/>
            </w:tcBorders>
            <w:shd w:val="clear" w:color="auto" w:fill="auto"/>
          </w:tcPr>
          <w:p w14:paraId="3BE16FF5" w14:textId="77777777" w:rsidR="00250CE6" w:rsidRDefault="00250CE6" w:rsidP="00937B9F">
            <w:pPr>
              <w:pStyle w:val="Zawartotabeli"/>
              <w:jc w:val="both"/>
            </w:pPr>
            <w:r>
              <w:t xml:space="preserve">Wzór oświadczenia wstępnego wykonawcy składanego na podstawie art. 25A ust.1 </w:t>
            </w:r>
            <w:proofErr w:type="spellStart"/>
            <w:r>
              <w:t>uPzp</w:t>
            </w:r>
            <w:proofErr w:type="spellEnd"/>
            <w:r>
              <w:t xml:space="preserve"> dot. Spełnienia warunków udziału w postępowaniu oraz braku podstaw wykluczenia</w:t>
            </w:r>
          </w:p>
        </w:tc>
      </w:tr>
      <w:tr w:rsidR="00250CE6" w14:paraId="0EF537AB" w14:textId="77777777" w:rsidTr="00937B9F">
        <w:tc>
          <w:tcPr>
            <w:tcW w:w="2850" w:type="dxa"/>
            <w:tcBorders>
              <w:left w:val="single" w:sz="1" w:space="0" w:color="000000"/>
              <w:bottom w:val="single" w:sz="1" w:space="0" w:color="000000"/>
            </w:tcBorders>
            <w:shd w:val="clear" w:color="auto" w:fill="auto"/>
          </w:tcPr>
          <w:p w14:paraId="1873CA52" w14:textId="77777777" w:rsidR="00250CE6" w:rsidRDefault="00250CE6" w:rsidP="00937B9F">
            <w:pPr>
              <w:pStyle w:val="Zawartotabeli"/>
              <w:jc w:val="both"/>
            </w:pPr>
            <w:r>
              <w:t>Załącznik nr 3</w:t>
            </w:r>
          </w:p>
        </w:tc>
        <w:tc>
          <w:tcPr>
            <w:tcW w:w="6799" w:type="dxa"/>
            <w:tcBorders>
              <w:left w:val="single" w:sz="1" w:space="0" w:color="000000"/>
              <w:bottom w:val="single" w:sz="1" w:space="0" w:color="000000"/>
              <w:right w:val="single" w:sz="1" w:space="0" w:color="000000"/>
            </w:tcBorders>
            <w:shd w:val="clear" w:color="auto" w:fill="auto"/>
          </w:tcPr>
          <w:p w14:paraId="2D256735" w14:textId="77777777" w:rsidR="00250CE6" w:rsidRDefault="00250CE6" w:rsidP="00937B9F">
            <w:pPr>
              <w:pStyle w:val="Zawartotabeli"/>
              <w:jc w:val="both"/>
            </w:pPr>
            <w:r>
              <w:t xml:space="preserve">Wzór oświadczenia wykonawcy o przynależności, albo braku przynależności do tej samej grupy kapitałowej, o której mowa w art. 22 ust 1 pkt 23 </w:t>
            </w:r>
            <w:proofErr w:type="spellStart"/>
            <w:r>
              <w:t>uPzp</w:t>
            </w:r>
            <w:proofErr w:type="spellEnd"/>
          </w:p>
        </w:tc>
      </w:tr>
      <w:tr w:rsidR="00250CE6" w14:paraId="2E449E7A" w14:textId="77777777" w:rsidTr="00937B9F">
        <w:tc>
          <w:tcPr>
            <w:tcW w:w="2850" w:type="dxa"/>
            <w:tcBorders>
              <w:left w:val="single" w:sz="1" w:space="0" w:color="000000"/>
              <w:bottom w:val="single" w:sz="1" w:space="0" w:color="000000"/>
            </w:tcBorders>
            <w:shd w:val="clear" w:color="auto" w:fill="auto"/>
          </w:tcPr>
          <w:p w14:paraId="706565AC" w14:textId="77777777" w:rsidR="00250CE6" w:rsidRDefault="00250CE6" w:rsidP="00937B9F">
            <w:pPr>
              <w:pStyle w:val="Zawartotabeli"/>
              <w:jc w:val="both"/>
            </w:pPr>
            <w:r>
              <w:t>Załącznik nr 4</w:t>
            </w:r>
          </w:p>
        </w:tc>
        <w:tc>
          <w:tcPr>
            <w:tcW w:w="6799" w:type="dxa"/>
            <w:tcBorders>
              <w:left w:val="single" w:sz="1" w:space="0" w:color="000000"/>
              <w:bottom w:val="single" w:sz="1" w:space="0" w:color="000000"/>
              <w:right w:val="single" w:sz="1" w:space="0" w:color="000000"/>
            </w:tcBorders>
            <w:shd w:val="clear" w:color="auto" w:fill="auto"/>
          </w:tcPr>
          <w:p w14:paraId="7CFA6D6B" w14:textId="6C6514B0" w:rsidR="00250CE6" w:rsidRDefault="000151B3" w:rsidP="00937B9F">
            <w:pPr>
              <w:pStyle w:val="Zawartotabeli"/>
              <w:jc w:val="both"/>
            </w:pPr>
            <w:r>
              <w:t xml:space="preserve"> Wzór - </w:t>
            </w:r>
            <w:r w:rsidR="00250CE6">
              <w:t>Formularz ofertowy</w:t>
            </w:r>
          </w:p>
        </w:tc>
      </w:tr>
      <w:tr w:rsidR="00250CE6" w14:paraId="25C39E22" w14:textId="77777777" w:rsidTr="00937B9F">
        <w:tc>
          <w:tcPr>
            <w:tcW w:w="2850" w:type="dxa"/>
            <w:tcBorders>
              <w:left w:val="single" w:sz="1" w:space="0" w:color="000000"/>
              <w:bottom w:val="single" w:sz="1" w:space="0" w:color="000000"/>
            </w:tcBorders>
            <w:shd w:val="clear" w:color="auto" w:fill="auto"/>
          </w:tcPr>
          <w:p w14:paraId="19808ADC" w14:textId="77777777" w:rsidR="00250CE6" w:rsidRDefault="00250CE6" w:rsidP="00937B9F">
            <w:pPr>
              <w:pStyle w:val="Zawartotabeli"/>
              <w:jc w:val="both"/>
            </w:pPr>
            <w:r>
              <w:t>Załącznik nr 5</w:t>
            </w:r>
          </w:p>
        </w:tc>
        <w:tc>
          <w:tcPr>
            <w:tcW w:w="6799" w:type="dxa"/>
            <w:tcBorders>
              <w:left w:val="single" w:sz="1" w:space="0" w:color="000000"/>
              <w:bottom w:val="single" w:sz="1" w:space="0" w:color="000000"/>
              <w:right w:val="single" w:sz="1" w:space="0" w:color="000000"/>
            </w:tcBorders>
            <w:shd w:val="clear" w:color="auto" w:fill="auto"/>
          </w:tcPr>
          <w:p w14:paraId="735BD9E8" w14:textId="77777777" w:rsidR="00250CE6" w:rsidRDefault="00250CE6" w:rsidP="00937B9F">
            <w:pPr>
              <w:pStyle w:val="Zawartotabeli"/>
              <w:jc w:val="both"/>
            </w:pPr>
            <w:r>
              <w:t>Wykaz robót budowlanych – wzór</w:t>
            </w:r>
          </w:p>
        </w:tc>
      </w:tr>
      <w:tr w:rsidR="00250CE6" w14:paraId="6EDDF17B" w14:textId="77777777" w:rsidTr="00937B9F">
        <w:tc>
          <w:tcPr>
            <w:tcW w:w="2850" w:type="dxa"/>
            <w:tcBorders>
              <w:left w:val="single" w:sz="1" w:space="0" w:color="000000"/>
              <w:bottom w:val="single" w:sz="1" w:space="0" w:color="000000"/>
            </w:tcBorders>
            <w:shd w:val="clear" w:color="auto" w:fill="auto"/>
          </w:tcPr>
          <w:p w14:paraId="5C9633C6" w14:textId="77777777" w:rsidR="00250CE6" w:rsidRDefault="00250CE6" w:rsidP="00937B9F">
            <w:pPr>
              <w:pStyle w:val="Zawartotabeli"/>
              <w:jc w:val="both"/>
            </w:pPr>
            <w:r>
              <w:t>Załącznik nr 6</w:t>
            </w:r>
          </w:p>
        </w:tc>
        <w:tc>
          <w:tcPr>
            <w:tcW w:w="6799" w:type="dxa"/>
            <w:tcBorders>
              <w:left w:val="single" w:sz="1" w:space="0" w:color="000000"/>
              <w:bottom w:val="single" w:sz="1" w:space="0" w:color="000000"/>
              <w:right w:val="single" w:sz="1" w:space="0" w:color="000000"/>
            </w:tcBorders>
            <w:shd w:val="clear" w:color="auto" w:fill="auto"/>
          </w:tcPr>
          <w:p w14:paraId="094D2054" w14:textId="77777777" w:rsidR="00250CE6" w:rsidRDefault="00250CE6" w:rsidP="00937B9F">
            <w:pPr>
              <w:pStyle w:val="Zawartotabeli"/>
              <w:jc w:val="both"/>
            </w:pPr>
            <w:r>
              <w:t>Wzór umowy</w:t>
            </w:r>
          </w:p>
        </w:tc>
      </w:tr>
      <w:tr w:rsidR="00250CE6" w14:paraId="6D805194" w14:textId="77777777" w:rsidTr="00937B9F">
        <w:tc>
          <w:tcPr>
            <w:tcW w:w="2850" w:type="dxa"/>
            <w:tcBorders>
              <w:left w:val="single" w:sz="1" w:space="0" w:color="000000"/>
              <w:bottom w:val="single" w:sz="1" w:space="0" w:color="000000"/>
            </w:tcBorders>
            <w:shd w:val="clear" w:color="auto" w:fill="auto"/>
          </w:tcPr>
          <w:p w14:paraId="5385FA03" w14:textId="77777777" w:rsidR="00250CE6" w:rsidRDefault="00250CE6" w:rsidP="00937B9F">
            <w:pPr>
              <w:pStyle w:val="Zawartotabeli"/>
              <w:jc w:val="both"/>
            </w:pPr>
            <w:r>
              <w:t>Załącznik nr 7</w:t>
            </w:r>
          </w:p>
        </w:tc>
        <w:tc>
          <w:tcPr>
            <w:tcW w:w="6799" w:type="dxa"/>
            <w:tcBorders>
              <w:left w:val="single" w:sz="1" w:space="0" w:color="000000"/>
              <w:bottom w:val="single" w:sz="1" w:space="0" w:color="000000"/>
              <w:right w:val="single" w:sz="1" w:space="0" w:color="000000"/>
            </w:tcBorders>
            <w:shd w:val="clear" w:color="auto" w:fill="auto"/>
          </w:tcPr>
          <w:p w14:paraId="55D52885" w14:textId="77777777" w:rsidR="00250CE6" w:rsidRDefault="00250CE6" w:rsidP="00937B9F">
            <w:pPr>
              <w:pStyle w:val="Zawartotabeli"/>
              <w:jc w:val="both"/>
            </w:pPr>
            <w:r>
              <w:t xml:space="preserve"> Wzór - Zabezpieczenie należytego wykonania umowy</w:t>
            </w:r>
          </w:p>
        </w:tc>
      </w:tr>
      <w:tr w:rsidR="00250CE6" w14:paraId="67F2E02D" w14:textId="77777777" w:rsidTr="00937B9F">
        <w:tc>
          <w:tcPr>
            <w:tcW w:w="2850" w:type="dxa"/>
            <w:tcBorders>
              <w:left w:val="single" w:sz="1" w:space="0" w:color="000000"/>
              <w:bottom w:val="single" w:sz="1" w:space="0" w:color="000000"/>
            </w:tcBorders>
            <w:shd w:val="clear" w:color="auto" w:fill="auto"/>
          </w:tcPr>
          <w:p w14:paraId="6EC67DBE" w14:textId="77777777" w:rsidR="00250CE6" w:rsidRDefault="00250CE6" w:rsidP="00937B9F">
            <w:pPr>
              <w:pStyle w:val="Zawartotabeli"/>
              <w:jc w:val="both"/>
            </w:pPr>
            <w:r>
              <w:t>Załącznik nr 8</w:t>
            </w:r>
          </w:p>
        </w:tc>
        <w:tc>
          <w:tcPr>
            <w:tcW w:w="6799" w:type="dxa"/>
            <w:tcBorders>
              <w:left w:val="single" w:sz="1" w:space="0" w:color="000000"/>
              <w:bottom w:val="single" w:sz="1" w:space="0" w:color="000000"/>
              <w:right w:val="single" w:sz="1" w:space="0" w:color="000000"/>
            </w:tcBorders>
            <w:shd w:val="clear" w:color="auto" w:fill="auto"/>
          </w:tcPr>
          <w:p w14:paraId="4FD2E047" w14:textId="351F977B" w:rsidR="00250CE6" w:rsidRDefault="00B822D0" w:rsidP="00937B9F">
            <w:pPr>
              <w:pStyle w:val="Zawartotabeli"/>
              <w:snapToGrid w:val="0"/>
              <w:jc w:val="both"/>
            </w:pPr>
            <w:r>
              <w:t xml:space="preserve"> Wzór - </w:t>
            </w:r>
            <w:r w:rsidR="00250CE6">
              <w:t>Wykaz osób</w:t>
            </w:r>
          </w:p>
        </w:tc>
      </w:tr>
      <w:tr w:rsidR="00250CE6" w14:paraId="4FBAC6BC" w14:textId="77777777" w:rsidTr="00937B9F">
        <w:tc>
          <w:tcPr>
            <w:tcW w:w="2850" w:type="dxa"/>
            <w:tcBorders>
              <w:left w:val="single" w:sz="1" w:space="0" w:color="000000"/>
              <w:bottom w:val="single" w:sz="1" w:space="0" w:color="000000"/>
            </w:tcBorders>
            <w:shd w:val="clear" w:color="auto" w:fill="auto"/>
          </w:tcPr>
          <w:p w14:paraId="6B8F1D20" w14:textId="77777777" w:rsidR="00250CE6" w:rsidRDefault="00250CE6" w:rsidP="00937B9F">
            <w:pPr>
              <w:pStyle w:val="Zawartotabeli"/>
              <w:jc w:val="both"/>
            </w:pPr>
            <w:r>
              <w:t>Załącznik nr 9</w:t>
            </w:r>
          </w:p>
        </w:tc>
        <w:tc>
          <w:tcPr>
            <w:tcW w:w="6799" w:type="dxa"/>
            <w:tcBorders>
              <w:left w:val="single" w:sz="1" w:space="0" w:color="000000"/>
              <w:bottom w:val="single" w:sz="1" w:space="0" w:color="000000"/>
              <w:right w:val="single" w:sz="1" w:space="0" w:color="000000"/>
            </w:tcBorders>
            <w:shd w:val="clear" w:color="auto" w:fill="auto"/>
          </w:tcPr>
          <w:p w14:paraId="6C5D3B59" w14:textId="2DAE1A69" w:rsidR="00250CE6" w:rsidRDefault="00B822D0" w:rsidP="00937B9F">
            <w:pPr>
              <w:pStyle w:val="Zawartotabeli"/>
              <w:snapToGrid w:val="0"/>
              <w:jc w:val="both"/>
            </w:pPr>
            <w:r>
              <w:t xml:space="preserve"> Wzór - </w:t>
            </w:r>
            <w:r w:rsidR="00250CE6">
              <w:t>Zobowiązanie podmiotu</w:t>
            </w:r>
          </w:p>
        </w:tc>
      </w:tr>
      <w:tr w:rsidR="00250CE6" w14:paraId="2E1C8C6A" w14:textId="77777777" w:rsidTr="00937B9F">
        <w:tc>
          <w:tcPr>
            <w:tcW w:w="2850" w:type="dxa"/>
            <w:tcBorders>
              <w:left w:val="single" w:sz="1" w:space="0" w:color="000000"/>
              <w:bottom w:val="single" w:sz="1" w:space="0" w:color="000000"/>
            </w:tcBorders>
            <w:shd w:val="clear" w:color="auto" w:fill="auto"/>
          </w:tcPr>
          <w:p w14:paraId="4B66E872" w14:textId="77777777" w:rsidR="00250CE6" w:rsidRDefault="00250CE6" w:rsidP="00937B9F">
            <w:pPr>
              <w:pStyle w:val="Zawartotabeli"/>
              <w:snapToGrid w:val="0"/>
              <w:jc w:val="both"/>
            </w:pPr>
          </w:p>
        </w:tc>
        <w:tc>
          <w:tcPr>
            <w:tcW w:w="6799" w:type="dxa"/>
            <w:tcBorders>
              <w:left w:val="single" w:sz="1" w:space="0" w:color="000000"/>
              <w:bottom w:val="single" w:sz="1" w:space="0" w:color="000000"/>
              <w:right w:val="single" w:sz="1" w:space="0" w:color="000000"/>
            </w:tcBorders>
            <w:shd w:val="clear" w:color="auto" w:fill="auto"/>
          </w:tcPr>
          <w:p w14:paraId="45F04890" w14:textId="77777777" w:rsidR="00250CE6" w:rsidRDefault="00250CE6" w:rsidP="00937B9F">
            <w:pPr>
              <w:pStyle w:val="Zawartotabeli"/>
              <w:snapToGrid w:val="0"/>
              <w:jc w:val="both"/>
            </w:pPr>
          </w:p>
        </w:tc>
      </w:tr>
    </w:tbl>
    <w:p w14:paraId="23B77643" w14:textId="77777777" w:rsidR="000079DD" w:rsidRDefault="000079DD"/>
    <w:sectPr w:rsidR="00007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96BE" w14:textId="77777777" w:rsidR="00470CFF" w:rsidRDefault="00470CFF" w:rsidP="00813C51">
      <w:r>
        <w:separator/>
      </w:r>
    </w:p>
  </w:endnote>
  <w:endnote w:type="continuationSeparator" w:id="0">
    <w:p w14:paraId="4FFC41C4" w14:textId="77777777" w:rsidR="00470CFF" w:rsidRDefault="00470CFF" w:rsidP="0081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pitch w:val="variable"/>
  </w:font>
  <w:font w:name="Times">
    <w:panose1 w:val="02020603060405020304"/>
    <w:charset w:val="EE"/>
    <w:family w:val="roman"/>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E438" w14:textId="77777777" w:rsidR="00BF17D4" w:rsidRDefault="00BF17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37B7" w14:textId="77777777" w:rsidR="00BF17D4" w:rsidRDefault="00BF17D4">
    <w:pPr>
      <w:pStyle w:val="Stopka"/>
      <w:jc w:val="right"/>
    </w:pPr>
    <w:r>
      <w:rPr>
        <w:rFonts w:ascii="Arial" w:hAnsi="Arial" w:cs="Arial"/>
      </w:rPr>
      <w:t xml:space="preserve">Strona </w:t>
    </w:r>
    <w:r>
      <w:rPr>
        <w:rFonts w:cs="Arial"/>
        <w:b/>
      </w:rPr>
      <w:fldChar w:fldCharType="begin"/>
    </w:r>
    <w:r>
      <w:rPr>
        <w:rFonts w:cs="Arial"/>
        <w:b/>
      </w:rPr>
      <w:instrText xml:space="preserve"> PAGE </w:instrText>
    </w:r>
    <w:r>
      <w:rPr>
        <w:rFonts w:cs="Arial"/>
        <w:b/>
      </w:rPr>
      <w:fldChar w:fldCharType="separate"/>
    </w:r>
    <w:r>
      <w:rPr>
        <w:rFonts w:cs="Arial"/>
        <w:b/>
      </w:rPr>
      <w:t>1</w:t>
    </w:r>
    <w:r>
      <w:rPr>
        <w:rFonts w:cs="Arial"/>
        <w:b/>
      </w:rPr>
      <w:fldChar w:fldCharType="end"/>
    </w:r>
    <w:r>
      <w:rPr>
        <w:rFonts w:ascii="Arial" w:hAnsi="Arial" w:cs="Arial"/>
      </w:rPr>
      <w:t xml:space="preserve"> z </w:t>
    </w:r>
    <w:r>
      <w:rPr>
        <w:rFonts w:cs="Arial"/>
        <w:b/>
      </w:rPr>
      <w:fldChar w:fldCharType="begin"/>
    </w:r>
    <w:r>
      <w:rPr>
        <w:rFonts w:cs="Arial"/>
        <w:b/>
      </w:rPr>
      <w:instrText xml:space="preserve"> NUMPAGES \* ARABIC </w:instrText>
    </w:r>
    <w:r>
      <w:rPr>
        <w:rFonts w:cs="Arial"/>
        <w:b/>
      </w:rPr>
      <w:fldChar w:fldCharType="separate"/>
    </w:r>
    <w:r>
      <w:rPr>
        <w:rFonts w:cs="Arial"/>
        <w:b/>
      </w:rPr>
      <w:t>25</w:t>
    </w:r>
    <w:r>
      <w:rPr>
        <w:rFonts w:cs="Arial"/>
        <w:b/>
      </w:rPr>
      <w:fldChar w:fldCharType="end"/>
    </w:r>
  </w:p>
  <w:p w14:paraId="3DB16117" w14:textId="77777777" w:rsidR="00BF17D4" w:rsidRDefault="00BF17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527A" w14:textId="77777777" w:rsidR="00BF17D4" w:rsidRDefault="00BF17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E0B9" w14:textId="77777777" w:rsidR="00470CFF" w:rsidRDefault="00470CFF" w:rsidP="00813C51">
      <w:r>
        <w:separator/>
      </w:r>
    </w:p>
  </w:footnote>
  <w:footnote w:type="continuationSeparator" w:id="0">
    <w:p w14:paraId="649E3C0D" w14:textId="77777777" w:rsidR="00470CFF" w:rsidRDefault="00470CFF" w:rsidP="0081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9C3" w14:textId="77777777" w:rsidR="00BF17D4" w:rsidRDefault="00BF17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76B5" w14:textId="47F2809A" w:rsidR="00BF17D4" w:rsidRDefault="00BF17D4">
    <w:pPr>
      <w:pStyle w:val="Nagwek"/>
      <w:jc w:val="center"/>
    </w:pPr>
    <w:r>
      <w:rPr>
        <w:noProof/>
      </w:rPr>
      <w:drawing>
        <wp:inline distT="0" distB="0" distL="0" distR="0" wp14:anchorId="70EE7B8F" wp14:editId="6A18794D">
          <wp:extent cx="5523230" cy="731520"/>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731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D8F7" w14:textId="77777777" w:rsidR="00BF17D4" w:rsidRDefault="00BF17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778" w:hanging="360"/>
      </w:pPr>
      <w:rPr>
        <w:rFonts w:ascii="Symbol" w:hAnsi="Symbol" w:cs="Symbol" w:hint="default"/>
      </w:rPr>
    </w:lvl>
  </w:abstractNum>
  <w:abstractNum w:abstractNumId="2" w15:restartNumberingAfterBreak="0">
    <w:nsid w:val="00000004"/>
    <w:multiLevelType w:val="multilevel"/>
    <w:tmpl w:val="00000004"/>
    <w:name w:val="WW8Num4"/>
    <w:lvl w:ilvl="0">
      <w:start w:val="5"/>
      <w:numFmt w:val="upperRoman"/>
      <w:lvlText w:val="%1."/>
      <w:lvlJc w:val="left"/>
      <w:pPr>
        <w:tabs>
          <w:tab w:val="num" w:pos="720"/>
        </w:tabs>
        <w:ind w:left="720" w:hanging="720"/>
      </w:pPr>
      <w:rPr>
        <w:rFonts w:hint="default"/>
        <w:b/>
        <w:color w:val="auto"/>
        <w:sz w:val="22"/>
        <w:szCs w:val="22"/>
      </w:rPr>
    </w:lvl>
    <w:lvl w:ilvl="1">
      <w:start w:val="1"/>
      <w:numFmt w:val="decimal"/>
      <w:lvlText w:val="%2."/>
      <w:lvlJc w:val="left"/>
      <w:pPr>
        <w:tabs>
          <w:tab w:val="num" w:pos="360"/>
        </w:tabs>
        <w:ind w:left="360" w:hanging="360"/>
      </w:pPr>
      <w:rPr>
        <w:rFonts w:ascii="Arial" w:hAnsi="Arial" w:cs="Tahoma" w:hint="default"/>
        <w:b/>
        <w:color w:val="auto"/>
        <w:sz w:val="20"/>
        <w:szCs w:val="2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Arial" w:hAnsi="Arial" w:cs="Arial" w:hint="default"/>
        <w:b w:val="0"/>
        <w:color w:val="auto"/>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4500"/>
        </w:tabs>
        <w:ind w:left="4500" w:hanging="360"/>
      </w:pPr>
      <w:rPr>
        <w:rFonts w:ascii="Arial" w:hAnsi="Arial" w:cs="Aria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69" w:hanging="360"/>
      </w:pPr>
      <w:rPr>
        <w:rFonts w:ascii="Arial" w:hAnsi="Arial" w:cs="Arial"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Arial" w:eastAsia="Times New Roman" w:hAnsi="Arial" w:cs="Tahoma"/>
        <w:b w:val="0"/>
        <w:bCs w:val="0"/>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80" w:hanging="360"/>
      </w:pPr>
      <w:rPr>
        <w:rFonts w:ascii="Arial" w:eastAsia="SimSun" w:hAnsi="Arial" w:cs="Arial"/>
        <w:color w:val="000000"/>
        <w:kern w:val="1"/>
        <w:lang w:eastAsia="zh-CN" w:bidi="hi-IN"/>
      </w:rPr>
    </w:lvl>
    <w:lvl w:ilvl="1">
      <w:start w:val="1"/>
      <w:numFmt w:val="decimal"/>
      <w:lvlText w:val="%2."/>
      <w:lvlJc w:val="left"/>
      <w:pPr>
        <w:tabs>
          <w:tab w:val="num" w:pos="0"/>
        </w:tabs>
        <w:ind w:left="1140" w:hanging="360"/>
      </w:pPr>
    </w:lvl>
    <w:lvl w:ilvl="2">
      <w:start w:val="1"/>
      <w:numFmt w:val="decimal"/>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1071" w:hanging="360"/>
      </w:pPr>
      <w:rPr>
        <w:rFonts w:ascii="Symbol" w:hAnsi="Symbol" w:cs="Symbol" w:hint="default"/>
      </w:rPr>
    </w:lvl>
  </w:abstractNum>
  <w:abstractNum w:abstractNumId="7" w15:restartNumberingAfterBreak="0">
    <w:nsid w:val="00000009"/>
    <w:multiLevelType w:val="multilevel"/>
    <w:tmpl w:val="4A588394"/>
    <w:name w:val="WW8Num9"/>
    <w:lvl w:ilvl="0">
      <w:start w:val="1"/>
      <w:numFmt w:val="decimal"/>
      <w:lvlText w:val="%1."/>
      <w:lvlJc w:val="left"/>
      <w:pPr>
        <w:tabs>
          <w:tab w:val="num" w:pos="0"/>
        </w:tabs>
        <w:ind w:left="1069" w:hanging="360"/>
      </w:pPr>
      <w:rPr>
        <w:rFonts w:ascii="Arial" w:hAnsi="Arial" w:cs="Arial" w:hint="default"/>
        <w:b w:val="0"/>
        <w:color w:val="auto"/>
        <w:sz w:val="20"/>
        <w:szCs w:val="2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2061" w:hanging="360"/>
      </w:pPr>
      <w:rPr>
        <w:rFonts w:hint="default"/>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9"/>
        </w:tabs>
        <w:ind w:left="1069" w:hanging="360"/>
      </w:pPr>
      <w:rPr>
        <w:rFonts w:cs="Times New Roman" w:hint="default"/>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64" w:hanging="360"/>
      </w:pPr>
      <w:rPr>
        <w:rFonts w:ascii="Arial" w:hAnsi="Arial" w:cs="Arial" w:hint="default"/>
        <w:sz w:val="20"/>
        <w:szCs w:val="20"/>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4320" w:hanging="360"/>
      </w:pPr>
      <w:rPr>
        <w:rFonts w:hint="default"/>
        <w:sz w:val="20"/>
        <w:szCs w:val="20"/>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eastAsia="Times New Roman" w:hAnsi="Arial" w:cs="Arial"/>
      </w:r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2136" w:hanging="696"/>
      </w:pPr>
      <w:rPr>
        <w:rFonts w:ascii="Tahoma" w:eastAsia="Times New Roman" w:hAnsi="Tahoma" w:cs="Tahoma"/>
      </w:rPr>
    </w:lvl>
    <w:lvl w:ilvl="2">
      <w:start w:val="1"/>
      <w:numFmt w:val="decimal"/>
      <w:lvlText w:val="%3)"/>
      <w:lvlJc w:val="left"/>
      <w:pPr>
        <w:tabs>
          <w:tab w:val="num" w:pos="0"/>
        </w:tabs>
        <w:ind w:left="2700" w:hanging="360"/>
      </w:pPr>
      <w:rPr>
        <w:rFonts w:ascii="Arial" w:hAnsi="Arial" w:cs="Arial"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1071" w:hanging="360"/>
      </w:pPr>
      <w:rPr>
        <w:rFonts w:ascii="Symbol" w:hAnsi="Symbol" w:cs="Symbol" w:hint="default"/>
      </w:rPr>
    </w:lvl>
  </w:abstractNum>
  <w:abstractNum w:abstractNumId="15" w15:restartNumberingAfterBreak="0">
    <w:nsid w:val="00000012"/>
    <w:multiLevelType w:val="multilevel"/>
    <w:tmpl w:val="00000012"/>
    <w:name w:val="WW8Num18"/>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360"/>
        </w:tabs>
        <w:ind w:left="360" w:hanging="360"/>
      </w:pPr>
      <w:rPr>
        <w:rFonts w:ascii="Arial Narrow" w:hAnsi="Arial Narrow" w:cs="Arial Narrow" w:hint="default"/>
        <w:color w:val="000000"/>
        <w:sz w:val="20"/>
      </w:rPr>
    </w:lvl>
    <w:lvl w:ilvl="2">
      <w:start w:val="1"/>
      <w:numFmt w:val="lowerLetter"/>
      <w:lvlText w:val="%3)"/>
      <w:lvlJc w:val="left"/>
      <w:pPr>
        <w:tabs>
          <w:tab w:val="num" w:pos="1211"/>
        </w:tabs>
        <w:ind w:left="1211" w:hanging="360"/>
      </w:pPr>
      <w:rPr>
        <w:rFonts w:ascii="Arial" w:eastAsia="Times New Roman" w:hAnsi="Arial" w:cs="Arial" w:hint="default"/>
        <w:sz w:val="20"/>
        <w:szCs w:val="20"/>
      </w:rPr>
    </w:lvl>
    <w:lvl w:ilvl="3">
      <w:start w:val="1"/>
      <w:numFmt w:val="lowerLetter"/>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lvl>
    <w:lvl w:ilvl="5">
      <w:start w:val="7"/>
      <w:numFmt w:val="upperRoman"/>
      <w:lvlText w:val="%6."/>
      <w:lvlJc w:val="left"/>
      <w:pPr>
        <w:tabs>
          <w:tab w:val="num" w:pos="4926"/>
        </w:tabs>
        <w:ind w:left="4926" w:hanging="720"/>
      </w:pPr>
      <w:rPr>
        <w:rFonts w:hint="default"/>
      </w:rPr>
    </w:lvl>
    <w:lvl w:ilvl="6">
      <w:start w:val="4"/>
      <w:numFmt w:val="decimal"/>
      <w:lvlText w:val="%7."/>
      <w:lvlJc w:val="left"/>
      <w:pPr>
        <w:tabs>
          <w:tab w:val="num" w:pos="644"/>
        </w:tabs>
        <w:ind w:left="644" w:hanging="360"/>
      </w:pPr>
      <w:rPr>
        <w:rFonts w:hint="default"/>
        <w:b w:val="0"/>
        <w:sz w:val="20"/>
        <w:szCs w:val="20"/>
      </w:r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3"/>
    <w:multiLevelType w:val="singleLevel"/>
    <w:tmpl w:val="00000013"/>
    <w:name w:val="WW8Num19"/>
    <w:lvl w:ilvl="0">
      <w:start w:val="1"/>
      <w:numFmt w:val="lowerLetter"/>
      <w:lvlText w:val="%1)"/>
      <w:lvlJc w:val="left"/>
      <w:pPr>
        <w:tabs>
          <w:tab w:val="num" w:pos="0"/>
        </w:tabs>
        <w:ind w:left="2061" w:hanging="360"/>
      </w:pPr>
      <w:rPr>
        <w:rFonts w:ascii="Arial" w:hAnsi="Arial" w:cs="Arial" w:hint="default"/>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360"/>
      </w:pPr>
      <w:rPr>
        <w:rFonts w:ascii="Tahoma" w:eastAsia="Times New Roman" w:hAnsi="Tahoma" w:cs="Tahoma"/>
      </w:rPr>
    </w:lvl>
    <w:lvl w:ilvl="2">
      <w:start w:val="1"/>
      <w:numFmt w:val="lowerLetter"/>
      <w:lvlText w:val="%3)"/>
      <w:lvlJc w:val="left"/>
      <w:pPr>
        <w:tabs>
          <w:tab w:val="num" w:pos="0"/>
        </w:tabs>
        <w:ind w:left="1740" w:hanging="360"/>
      </w:pPr>
      <w:rPr>
        <w:rFonts w:ascii="Arial" w:hAnsi="Arial" w:cs="Arial" w:hint="default"/>
      </w:rPr>
    </w:lvl>
    <w:lvl w:ilvl="3">
      <w:start w:val="1"/>
      <w:numFmt w:val="decimal"/>
      <w:lvlText w:val="%4."/>
      <w:lvlJc w:val="left"/>
      <w:pPr>
        <w:tabs>
          <w:tab w:val="num" w:pos="2280"/>
        </w:tabs>
        <w:ind w:left="2280" w:hanging="360"/>
      </w:pPr>
      <w:rPr>
        <w:rFonts w:cs="Times New Roman"/>
      </w:rPr>
    </w:lvl>
    <w:lvl w:ilvl="4">
      <w:start w:val="1"/>
      <w:numFmt w:val="lowerLetter"/>
      <w:lvlText w:val="%5."/>
      <w:lvlJc w:val="left"/>
      <w:pPr>
        <w:tabs>
          <w:tab w:val="num" w:pos="3000"/>
        </w:tabs>
        <w:ind w:left="3000" w:hanging="360"/>
      </w:pPr>
      <w:rPr>
        <w:rFonts w:cs="Times New Roman"/>
      </w:rPr>
    </w:lvl>
    <w:lvl w:ilvl="5">
      <w:start w:val="1"/>
      <w:numFmt w:val="lowerRoman"/>
      <w:lvlText w:val="%6."/>
      <w:lvlJc w:val="right"/>
      <w:pPr>
        <w:tabs>
          <w:tab w:val="num" w:pos="3720"/>
        </w:tabs>
        <w:ind w:left="3720" w:hanging="180"/>
      </w:pPr>
      <w:rPr>
        <w:rFonts w:cs="Times New Roman"/>
      </w:rPr>
    </w:lvl>
    <w:lvl w:ilvl="6">
      <w:start w:val="1"/>
      <w:numFmt w:val="decimal"/>
      <w:lvlText w:val="%7."/>
      <w:lvlJc w:val="left"/>
      <w:pPr>
        <w:tabs>
          <w:tab w:val="num" w:pos="4440"/>
        </w:tabs>
        <w:ind w:left="4440" w:hanging="360"/>
      </w:pPr>
      <w:rPr>
        <w:rFonts w:cs="Times New Roman"/>
      </w:rPr>
    </w:lvl>
    <w:lvl w:ilvl="7">
      <w:start w:val="1"/>
      <w:numFmt w:val="lowerLetter"/>
      <w:lvlText w:val="%8."/>
      <w:lvlJc w:val="left"/>
      <w:pPr>
        <w:tabs>
          <w:tab w:val="num" w:pos="5160"/>
        </w:tabs>
        <w:ind w:left="5160" w:hanging="360"/>
      </w:pPr>
      <w:rPr>
        <w:rFonts w:cs="Times New Roman"/>
      </w:rPr>
    </w:lvl>
    <w:lvl w:ilvl="8">
      <w:start w:val="1"/>
      <w:numFmt w:val="lowerRoman"/>
      <w:lvlText w:val="%9."/>
      <w:lvlJc w:val="right"/>
      <w:pPr>
        <w:tabs>
          <w:tab w:val="num" w:pos="5880"/>
        </w:tabs>
        <w:ind w:left="5880" w:hanging="180"/>
      </w:pPr>
      <w:rPr>
        <w:rFonts w:cs="Times New Roman"/>
      </w:rPr>
    </w:lvl>
  </w:abstractNum>
  <w:abstractNum w:abstractNumId="18" w15:restartNumberingAfterBreak="0">
    <w:nsid w:val="00000015"/>
    <w:multiLevelType w:val="singleLevel"/>
    <w:tmpl w:val="33DE3FCC"/>
    <w:name w:val="WW8Num21"/>
    <w:lvl w:ilvl="0">
      <w:start w:val="1"/>
      <w:numFmt w:val="decimal"/>
      <w:lvlText w:val="%1)"/>
      <w:lvlJc w:val="left"/>
      <w:pPr>
        <w:tabs>
          <w:tab w:val="num" w:pos="0"/>
        </w:tabs>
        <w:ind w:left="720" w:hanging="360"/>
      </w:pPr>
      <w:rPr>
        <w:rFonts w:ascii="Arial" w:hAnsi="Arial" w:cs="Arial"/>
        <w:color w:val="auto"/>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1353" w:hanging="360"/>
      </w:pPr>
      <w:rPr>
        <w:rFonts w:hint="default"/>
      </w:rPr>
    </w:lvl>
  </w:abstractNum>
  <w:abstractNum w:abstractNumId="20"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Verdana" w:hAnsi="Verdana" w:cs="Verdana" w:hint="default"/>
      </w:rPr>
    </w:lvl>
  </w:abstractNum>
  <w:abstractNum w:abstractNumId="21" w15:restartNumberingAfterBreak="0">
    <w:nsid w:val="00000018"/>
    <w:multiLevelType w:val="multilevel"/>
    <w:tmpl w:val="CADC00B8"/>
    <w:name w:val="WW8Num24"/>
    <w:lvl w:ilvl="0">
      <w:start w:val="1"/>
      <w:numFmt w:val="decimal"/>
      <w:lvlText w:val="%1)"/>
      <w:lvlJc w:val="left"/>
      <w:pPr>
        <w:tabs>
          <w:tab w:val="num" w:pos="0"/>
        </w:tabs>
        <w:ind w:left="1429" w:hanging="360"/>
      </w:pPr>
      <w:rPr>
        <w:rFonts w:ascii="Arial" w:hAnsi="Arial" w:cs="Arial" w:hint="default"/>
        <w:b w:val="0"/>
        <w:i w:val="0"/>
        <w:color w:val="auto"/>
        <w:sz w:val="20"/>
        <w:szCs w:val="24"/>
      </w:rPr>
    </w:lvl>
    <w:lvl w:ilvl="1">
      <w:start w:val="1"/>
      <w:numFmt w:val="decimal"/>
      <w:lvlText w:val="%2)"/>
      <w:lvlJc w:val="left"/>
      <w:pPr>
        <w:tabs>
          <w:tab w:val="num" w:pos="0"/>
        </w:tabs>
        <w:ind w:left="2149" w:hanging="360"/>
      </w:pPr>
      <w:rPr>
        <w:rFonts w:ascii="Arial" w:eastAsia="Times New Roman" w:hAnsi="Arial" w:cs="Arial"/>
        <w:b w:val="0"/>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2144" w:hanging="360"/>
      </w:pPr>
      <w:rPr>
        <w:rFonts w:ascii="Arial" w:hAnsi="Arial" w:cs="Arial" w:hint="default"/>
        <w:b w:val="0"/>
        <w:i w:val="0"/>
        <w:color w:val="auto"/>
        <w:sz w:val="20"/>
        <w:szCs w:val="24"/>
      </w:rPr>
    </w:lvl>
  </w:abstractNum>
  <w:abstractNum w:abstractNumId="23" w15:restartNumberingAfterBreak="0">
    <w:nsid w:val="0000001A"/>
    <w:multiLevelType w:val="singleLevel"/>
    <w:tmpl w:val="0000001A"/>
    <w:name w:val="WW8Num26"/>
    <w:lvl w:ilvl="0">
      <w:start w:val="1"/>
      <w:numFmt w:val="decimal"/>
      <w:lvlText w:val="%1)"/>
      <w:lvlJc w:val="left"/>
      <w:pPr>
        <w:tabs>
          <w:tab w:val="num" w:pos="1146"/>
        </w:tabs>
        <w:ind w:left="1146" w:hanging="360"/>
      </w:pPr>
      <w:rPr>
        <w:rFonts w:ascii="Arial" w:hAnsi="Arial" w:cs="Arial" w:hint="default"/>
      </w:rPr>
    </w:lvl>
  </w:abstractNum>
  <w:abstractNum w:abstractNumId="24" w15:restartNumberingAfterBreak="0">
    <w:nsid w:val="0000001B"/>
    <w:multiLevelType w:val="singleLevel"/>
    <w:tmpl w:val="0000001B"/>
    <w:name w:val="WW8Num27"/>
    <w:lvl w:ilvl="0">
      <w:start w:val="1"/>
      <w:numFmt w:val="decimal"/>
      <w:lvlText w:val="%1)"/>
      <w:lvlJc w:val="left"/>
      <w:pPr>
        <w:tabs>
          <w:tab w:val="num" w:pos="0"/>
        </w:tabs>
        <w:ind w:left="760" w:hanging="360"/>
      </w:pPr>
      <w:rPr>
        <w:rFonts w:ascii="Arial" w:hAnsi="Arial" w:cs="Arial" w:hint="default"/>
        <w:b/>
      </w:rPr>
    </w:lvl>
  </w:abstractNum>
  <w:abstractNum w:abstractNumId="25" w15:restartNumberingAfterBreak="0">
    <w:nsid w:val="0000001C"/>
    <w:multiLevelType w:val="singleLevel"/>
    <w:tmpl w:val="86B4163C"/>
    <w:name w:val="WW8Num28"/>
    <w:lvl w:ilvl="0">
      <w:start w:val="1"/>
      <w:numFmt w:val="decimal"/>
      <w:lvlText w:val="%1)"/>
      <w:lvlJc w:val="left"/>
      <w:pPr>
        <w:tabs>
          <w:tab w:val="num" w:pos="709"/>
        </w:tabs>
        <w:ind w:left="2689" w:hanging="360"/>
      </w:pPr>
      <w:rPr>
        <w:rFonts w:ascii="Arial" w:hAnsi="Arial" w:cs="Arial" w:hint="default"/>
        <w:b w:val="0"/>
        <w:bCs/>
        <w:sz w:val="20"/>
        <w:szCs w:val="20"/>
      </w:r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1429" w:hanging="360"/>
      </w:pPr>
      <w:rPr>
        <w:rFonts w:ascii="Arial" w:hAnsi="Arial" w:cs="Arial" w:hint="default"/>
        <w:b w:val="0"/>
        <w:i w:val="0"/>
        <w:color w:val="auto"/>
        <w:sz w:val="20"/>
        <w:szCs w:val="24"/>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1069" w:hanging="360"/>
      </w:pPr>
      <w:rPr>
        <w:rFonts w:ascii="Arial" w:hAnsi="Arial" w:cs="Arial" w:hint="default"/>
      </w:rPr>
    </w:lvl>
  </w:abstractNum>
  <w:abstractNum w:abstractNumId="28" w15:restartNumberingAfterBreak="0">
    <w:nsid w:val="0000001F"/>
    <w:multiLevelType w:val="singleLevel"/>
    <w:tmpl w:val="0000001F"/>
    <w:name w:val="WW8Num31"/>
    <w:lvl w:ilvl="0">
      <w:start w:val="1"/>
      <w:numFmt w:val="decimal"/>
      <w:lvlText w:val="%1."/>
      <w:lvlJc w:val="left"/>
      <w:pPr>
        <w:tabs>
          <w:tab w:val="num" w:pos="3567"/>
        </w:tabs>
        <w:ind w:left="3567" w:hanging="360"/>
      </w:pPr>
      <w:rPr>
        <w:rFonts w:ascii="Arial" w:eastAsia="Times New Roman" w:hAnsi="Arial" w:cs="Tahoma" w:hint="default"/>
        <w:b/>
        <w:color w:val="auto"/>
        <w:sz w:val="20"/>
        <w:szCs w:val="20"/>
      </w:rPr>
    </w:lvl>
  </w:abstractNum>
  <w:abstractNum w:abstractNumId="29" w15:restartNumberingAfterBreak="0">
    <w:nsid w:val="00000020"/>
    <w:multiLevelType w:val="singleLevel"/>
    <w:tmpl w:val="00000020"/>
    <w:name w:val="WW8Num32"/>
    <w:lvl w:ilvl="0">
      <w:start w:val="7"/>
      <w:numFmt w:val="upperRoman"/>
      <w:lvlText w:val="%1."/>
      <w:lvlJc w:val="left"/>
      <w:pPr>
        <w:tabs>
          <w:tab w:val="num" w:pos="0"/>
        </w:tabs>
        <w:ind w:left="1146" w:hanging="720"/>
      </w:pPr>
      <w:rPr>
        <w:rFonts w:ascii="Arial" w:hAnsi="Arial" w:cs="Arial" w:hint="default"/>
        <w:b/>
      </w:rPr>
    </w:lvl>
  </w:abstractNum>
  <w:abstractNum w:abstractNumId="30" w15:restartNumberingAfterBreak="0">
    <w:nsid w:val="00000021"/>
    <w:multiLevelType w:val="singleLevel"/>
    <w:tmpl w:val="00000021"/>
    <w:name w:val="WW8Num33"/>
    <w:lvl w:ilvl="0">
      <w:start w:val="1"/>
      <w:numFmt w:val="bullet"/>
      <w:lvlText w:val=""/>
      <w:lvlJc w:val="left"/>
      <w:pPr>
        <w:tabs>
          <w:tab w:val="num" w:pos="0"/>
        </w:tabs>
        <w:ind w:left="1429" w:hanging="360"/>
      </w:pPr>
      <w:rPr>
        <w:rFonts w:ascii="Symbol" w:hAnsi="Symbol" w:cs="Symbol" w:hint="default"/>
      </w:rPr>
    </w:lvl>
  </w:abstractNum>
  <w:abstractNum w:abstractNumId="31" w15:restartNumberingAfterBreak="0">
    <w:nsid w:val="00000022"/>
    <w:multiLevelType w:val="multilevel"/>
    <w:tmpl w:val="00000022"/>
    <w:name w:val="WW8Num34"/>
    <w:lvl w:ilvl="0">
      <w:start w:val="1"/>
      <w:numFmt w:val="decimal"/>
      <w:lvlText w:val="%1."/>
      <w:lvlJc w:val="left"/>
      <w:pPr>
        <w:tabs>
          <w:tab w:val="num" w:pos="0"/>
        </w:tabs>
        <w:ind w:left="1080" w:hanging="360"/>
      </w:pPr>
      <w:rPr>
        <w:rFonts w:hint="default"/>
        <w:b w:val="0"/>
      </w:rPr>
    </w:lvl>
    <w:lvl w:ilvl="1">
      <w:start w:val="1"/>
      <w:numFmt w:val="decimal"/>
      <w:lvlText w:val="%2)"/>
      <w:lvlJc w:val="left"/>
      <w:pPr>
        <w:tabs>
          <w:tab w:val="num" w:pos="0"/>
        </w:tabs>
        <w:ind w:left="2136" w:hanging="696"/>
      </w:pPr>
      <w:rPr>
        <w:rFonts w:ascii="Arial" w:hAnsi="Arial" w:cs="Arial" w:hint="default"/>
        <w:color w:val="00000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00000023"/>
    <w:multiLevelType w:val="singleLevel"/>
    <w:tmpl w:val="00000023"/>
    <w:name w:val="WW8Num35"/>
    <w:lvl w:ilvl="0">
      <w:start w:val="1"/>
      <w:numFmt w:val="decimal"/>
      <w:lvlText w:val="%1)"/>
      <w:lvlJc w:val="left"/>
      <w:pPr>
        <w:tabs>
          <w:tab w:val="num" w:pos="0"/>
        </w:tabs>
        <w:ind w:left="9149" w:hanging="360"/>
      </w:pPr>
      <w:rPr>
        <w:rFonts w:ascii="Tahoma" w:eastAsia="Times New Roman" w:hAnsi="Tahoma" w:cs="Tahoma"/>
        <w:b w:val="0"/>
        <w:color w:val="000000"/>
      </w:rPr>
    </w:lvl>
  </w:abstractNum>
  <w:abstractNum w:abstractNumId="33" w15:restartNumberingAfterBreak="0">
    <w:nsid w:val="00000024"/>
    <w:multiLevelType w:val="multilevel"/>
    <w:tmpl w:val="00000024"/>
    <w:name w:val="WW8Num36"/>
    <w:lvl w:ilvl="0">
      <w:start w:val="1"/>
      <w:numFmt w:val="lowerLetter"/>
      <w:lvlText w:val="%1)"/>
      <w:lvlJc w:val="left"/>
      <w:pPr>
        <w:tabs>
          <w:tab w:val="num" w:pos="0"/>
        </w:tabs>
        <w:ind w:left="1713" w:hanging="360"/>
      </w:pPr>
      <w:rPr>
        <w:rFonts w:ascii="Arial" w:hAnsi="Arial" w:cs="Arial" w:hint="default"/>
        <w:color w:val="auto"/>
        <w:sz w:val="20"/>
      </w:rPr>
    </w:lvl>
    <w:lvl w:ilvl="1">
      <w:start w:val="1"/>
      <w:numFmt w:val="lowerLetter"/>
      <w:lvlText w:val="%2)"/>
      <w:lvlJc w:val="left"/>
      <w:pPr>
        <w:tabs>
          <w:tab w:val="num" w:pos="0"/>
        </w:tabs>
        <w:ind w:left="2433" w:hanging="360"/>
      </w:pPr>
      <w:rPr>
        <w:rFonts w:ascii="Arial" w:hAnsi="Arial" w:cs="Arial" w:hint="default"/>
        <w:color w:val="auto"/>
        <w:sz w:val="20"/>
      </w:r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4" w15:restartNumberingAfterBreak="0">
    <w:nsid w:val="00000025"/>
    <w:multiLevelType w:val="multilevel"/>
    <w:tmpl w:val="00000025"/>
    <w:name w:val="WW8Num37"/>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6"/>
    <w:multiLevelType w:val="multilevel"/>
    <w:tmpl w:val="00000026"/>
    <w:name w:val="WW8Num38"/>
    <w:lvl w:ilvl="0">
      <w:start w:val="1"/>
      <w:numFmt w:val="decimal"/>
      <w:lvlText w:val="%1."/>
      <w:lvlJc w:val="left"/>
      <w:pPr>
        <w:tabs>
          <w:tab w:val="num" w:pos="0"/>
        </w:tabs>
        <w:ind w:left="360" w:hanging="360"/>
      </w:pPr>
      <w:rPr>
        <w:rFonts w:ascii="Arial" w:hAnsi="Arial" w:cs="Arial" w:hint="default"/>
        <w:b w:val="0"/>
      </w:rPr>
    </w:lvl>
    <w:lvl w:ilvl="1">
      <w:start w:val="1"/>
      <w:numFmt w:val="decimal"/>
      <w:lvlText w:val="%1.%2."/>
      <w:lvlJc w:val="left"/>
      <w:pPr>
        <w:tabs>
          <w:tab w:val="num" w:pos="0"/>
        </w:tabs>
        <w:ind w:left="360" w:hanging="360"/>
      </w:pPr>
      <w:rPr>
        <w:rFonts w:ascii="Arial" w:hAnsi="Arial" w:cs="Arial" w:hint="default"/>
        <w:b w:val="0"/>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b w:val="0"/>
      </w:rPr>
    </w:lvl>
    <w:lvl w:ilvl="4">
      <w:start w:val="1"/>
      <w:numFmt w:val="decimal"/>
      <w:lvlText w:val="%1.%2.%3.%4.%5."/>
      <w:lvlJc w:val="left"/>
      <w:pPr>
        <w:tabs>
          <w:tab w:val="num" w:pos="0"/>
        </w:tabs>
        <w:ind w:left="1080" w:hanging="1080"/>
      </w:pPr>
      <w:rPr>
        <w:rFonts w:ascii="Arial" w:hAnsi="Arial" w:cs="Arial" w:hint="default"/>
        <w:b w:val="0"/>
      </w:rPr>
    </w:lvl>
    <w:lvl w:ilvl="5">
      <w:start w:val="1"/>
      <w:numFmt w:val="decimal"/>
      <w:lvlText w:val="%1.%2.%3.%4.%5.%6."/>
      <w:lvlJc w:val="left"/>
      <w:pPr>
        <w:tabs>
          <w:tab w:val="num" w:pos="0"/>
        </w:tabs>
        <w:ind w:left="1080" w:hanging="1080"/>
      </w:pPr>
      <w:rPr>
        <w:rFonts w:ascii="Arial" w:hAnsi="Arial" w:cs="Arial" w:hint="default"/>
        <w:b w:val="0"/>
      </w:rPr>
    </w:lvl>
    <w:lvl w:ilvl="6">
      <w:start w:val="1"/>
      <w:numFmt w:val="decimal"/>
      <w:lvlText w:val="%1.%2.%3.%4.%5.%6.%7."/>
      <w:lvlJc w:val="left"/>
      <w:pPr>
        <w:tabs>
          <w:tab w:val="num" w:pos="0"/>
        </w:tabs>
        <w:ind w:left="1440" w:hanging="1440"/>
      </w:pPr>
      <w:rPr>
        <w:rFonts w:ascii="Arial" w:hAnsi="Arial" w:cs="Arial" w:hint="default"/>
        <w:b w:val="0"/>
      </w:rPr>
    </w:lvl>
    <w:lvl w:ilvl="7">
      <w:start w:val="1"/>
      <w:numFmt w:val="decimal"/>
      <w:lvlText w:val="%1.%2.%3.%4.%5.%6.%7.%8."/>
      <w:lvlJc w:val="left"/>
      <w:pPr>
        <w:tabs>
          <w:tab w:val="num" w:pos="0"/>
        </w:tabs>
        <w:ind w:left="1440" w:hanging="1440"/>
      </w:pPr>
      <w:rPr>
        <w:rFonts w:ascii="Arial" w:hAnsi="Arial" w:cs="Arial" w:hint="default"/>
        <w:b w:val="0"/>
      </w:rPr>
    </w:lvl>
    <w:lvl w:ilvl="8">
      <w:start w:val="1"/>
      <w:numFmt w:val="decimal"/>
      <w:lvlText w:val="%1.%2.%3.%4.%5.%6.%7.%8.%9."/>
      <w:lvlJc w:val="left"/>
      <w:pPr>
        <w:tabs>
          <w:tab w:val="num" w:pos="0"/>
        </w:tabs>
        <w:ind w:left="1800" w:hanging="1800"/>
      </w:pPr>
      <w:rPr>
        <w:rFonts w:ascii="Arial" w:hAnsi="Arial" w:cs="Arial" w:hint="default"/>
        <w:b w:val="0"/>
      </w:rPr>
    </w:lvl>
  </w:abstractNum>
  <w:abstractNum w:abstractNumId="36" w15:restartNumberingAfterBreak="0">
    <w:nsid w:val="00000027"/>
    <w:multiLevelType w:val="singleLevel"/>
    <w:tmpl w:val="00000027"/>
    <w:name w:val="WW8Num39"/>
    <w:lvl w:ilvl="0">
      <w:start w:val="1"/>
      <w:numFmt w:val="decimal"/>
      <w:lvlText w:val="%1."/>
      <w:lvlJc w:val="left"/>
      <w:pPr>
        <w:tabs>
          <w:tab w:val="num" w:pos="709"/>
        </w:tabs>
        <w:ind w:left="1872" w:hanging="360"/>
      </w:pPr>
      <w:rPr>
        <w:rFonts w:ascii="Arial" w:hAnsi="Arial" w:cs="Arial" w:hint="default"/>
        <w:b w:val="0"/>
        <w:i w:val="0"/>
        <w:color w:val="auto"/>
        <w:sz w:val="20"/>
        <w:szCs w:val="24"/>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927" w:hanging="360"/>
      </w:pPr>
      <w:rPr>
        <w:rFonts w:hint="default"/>
      </w:rPr>
    </w:lvl>
  </w:abstractNum>
  <w:abstractNum w:abstractNumId="38" w15:restartNumberingAfterBreak="0">
    <w:nsid w:val="00000029"/>
    <w:multiLevelType w:val="singleLevel"/>
    <w:tmpl w:val="00000029"/>
    <w:name w:val="WW8Num41"/>
    <w:lvl w:ilvl="0">
      <w:start w:val="8"/>
      <w:numFmt w:val="decimal"/>
      <w:lvlText w:val="%1)"/>
      <w:lvlJc w:val="left"/>
      <w:pPr>
        <w:tabs>
          <w:tab w:val="num" w:pos="0"/>
        </w:tabs>
        <w:ind w:left="720" w:hanging="360"/>
      </w:pPr>
      <w:rPr>
        <w:rFonts w:ascii="Arial" w:eastAsia="SimSun" w:hAnsi="Arial" w:cs="Arial" w:hint="default"/>
        <w:kern w:val="1"/>
        <w:lang w:eastAsia="zh-CN" w:bidi="hi-IN"/>
      </w:rPr>
    </w:lvl>
  </w:abstractNum>
  <w:abstractNum w:abstractNumId="39" w15:restartNumberingAfterBreak="0">
    <w:nsid w:val="0000002A"/>
    <w:multiLevelType w:val="multilevel"/>
    <w:tmpl w:val="0000002A"/>
    <w:name w:val="WW8Num42"/>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2136" w:hanging="696"/>
      </w:pPr>
      <w:rPr>
        <w:rFonts w:ascii="Arial Narrow" w:hAnsi="Arial Narrow" w:cs="Arial Narrow" w:hint="default"/>
        <w:color w:val="000000"/>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15:restartNumberingAfterBreak="0">
    <w:nsid w:val="0000002B"/>
    <w:multiLevelType w:val="singleLevel"/>
    <w:tmpl w:val="0000002B"/>
    <w:name w:val="WW8Num43"/>
    <w:lvl w:ilvl="0">
      <w:start w:val="1"/>
      <w:numFmt w:val="bullet"/>
      <w:lvlText w:val=""/>
      <w:lvlJc w:val="left"/>
      <w:pPr>
        <w:tabs>
          <w:tab w:val="num" w:pos="927"/>
        </w:tabs>
        <w:ind w:left="360" w:firstLine="207"/>
      </w:pPr>
      <w:rPr>
        <w:rFonts w:ascii="Symbol" w:hAnsi="Symbol" w:cs="Symbol" w:hint="default"/>
        <w:sz w:val="20"/>
        <w:lang w:val="en-US"/>
      </w:rPr>
    </w:lvl>
  </w:abstractNum>
  <w:abstractNum w:abstractNumId="41" w15:restartNumberingAfterBreak="0">
    <w:nsid w:val="0000002C"/>
    <w:multiLevelType w:val="multilevel"/>
    <w:tmpl w:val="0000002C"/>
    <w:name w:val="WW8Num44"/>
    <w:lvl w:ilvl="0">
      <w:start w:val="1"/>
      <w:numFmt w:val="lowerLetter"/>
      <w:lvlText w:val="%1)"/>
      <w:lvlJc w:val="left"/>
      <w:pPr>
        <w:tabs>
          <w:tab w:val="num" w:pos="0"/>
        </w:tabs>
        <w:ind w:left="1854" w:hanging="360"/>
      </w:pPr>
      <w:rPr>
        <w:rFonts w:ascii="Arial Narrow" w:hAnsi="Arial Narrow" w:cs="Arial Narrow" w:hint="default"/>
        <w:b/>
        <w:color w:val="FF0000"/>
        <w:sz w:val="20"/>
      </w:rPr>
    </w:lvl>
    <w:lvl w:ilvl="1">
      <w:start w:val="1"/>
      <w:numFmt w:val="lowerLetter"/>
      <w:lvlText w:val="%2)"/>
      <w:lvlJc w:val="left"/>
      <w:pPr>
        <w:tabs>
          <w:tab w:val="num" w:pos="0"/>
        </w:tabs>
        <w:ind w:left="2574" w:hanging="360"/>
      </w:pPr>
      <w:rPr>
        <w:rFonts w:ascii="Arial" w:eastAsia="Times New Roman" w:hAnsi="Arial" w:cs="Arial"/>
        <w:sz w:val="20"/>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2" w15:restartNumberingAfterBreak="0">
    <w:nsid w:val="0000002D"/>
    <w:multiLevelType w:val="multilevel"/>
    <w:tmpl w:val="0000002D"/>
    <w:name w:val="WW8Num45"/>
    <w:lvl w:ilvl="0">
      <w:start w:val="1"/>
      <w:numFmt w:val="decimal"/>
      <w:lvlText w:val="%1."/>
      <w:lvlJc w:val="left"/>
      <w:pPr>
        <w:tabs>
          <w:tab w:val="num" w:pos="0"/>
        </w:tabs>
        <w:ind w:left="786" w:hanging="360"/>
      </w:pPr>
      <w:rPr>
        <w:rFonts w:ascii="Arial" w:hAnsi="Arial" w:cs="Arial"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43" w15:restartNumberingAfterBreak="0">
    <w:nsid w:val="0000002E"/>
    <w:multiLevelType w:val="multilevel"/>
    <w:tmpl w:val="0000002E"/>
    <w:name w:val="WW8Num46"/>
    <w:lvl w:ilvl="0">
      <w:start w:val="1"/>
      <w:numFmt w:val="lowerLetter"/>
      <w:lvlText w:val="%1)"/>
      <w:lvlJc w:val="left"/>
      <w:pPr>
        <w:tabs>
          <w:tab w:val="num" w:pos="1192"/>
        </w:tabs>
        <w:ind w:left="1135" w:hanging="850"/>
      </w:pPr>
      <w:rPr>
        <w:rFonts w:hint="default"/>
        <w:color w:val="auto"/>
        <w:sz w:val="20"/>
        <w:szCs w:val="20"/>
      </w:rPr>
    </w:lvl>
    <w:lvl w:ilvl="1">
      <w:start w:val="1"/>
      <w:numFmt w:val="bullet"/>
      <w:lvlText w:val="-"/>
      <w:lvlJc w:val="left"/>
      <w:pPr>
        <w:tabs>
          <w:tab w:val="num" w:pos="1440"/>
        </w:tabs>
        <w:ind w:left="1440" w:hanging="360"/>
      </w:pPr>
      <w:rPr>
        <w:rFonts w:ascii="Verdana" w:hAnsi="Verdana" w:cs="Verdana" w:hint="default"/>
      </w:rPr>
    </w:lvl>
    <w:lvl w:ilvl="2">
      <w:start w:val="1"/>
      <w:numFmt w:val="bullet"/>
      <w:lvlText w:val="o"/>
      <w:lvlJc w:val="left"/>
      <w:pPr>
        <w:tabs>
          <w:tab w:val="num" w:pos="2160"/>
        </w:tabs>
        <w:ind w:left="2160" w:hanging="360"/>
      </w:pPr>
      <w:rPr>
        <w:rFonts w:ascii="Courier New" w:hAnsi="Courier New" w:cs="Courier New"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0"/>
        </w:tabs>
        <w:ind w:left="3675" w:hanging="435"/>
      </w:pPr>
      <w:rPr>
        <w:rFonts w:ascii="Arial" w:hAnsi="Arial" w:cs="Arial" w:hint="default"/>
        <w:b w:val="0"/>
        <w:bCs/>
      </w:rPr>
    </w:lvl>
    <w:lvl w:ilvl="5">
      <w:start w:val="1"/>
      <w:numFmt w:val="decimal"/>
      <w:lvlText w:val="%6."/>
      <w:lvlJc w:val="left"/>
      <w:pPr>
        <w:tabs>
          <w:tab w:val="num" w:pos="0"/>
        </w:tabs>
        <w:ind w:left="4320" w:hanging="360"/>
      </w:pPr>
      <w:rPr>
        <w:rFonts w:hint="default"/>
        <w:sz w:val="20"/>
        <w:szCs w:val="20"/>
      </w:rPr>
    </w:lvl>
    <w:lvl w:ilvl="6">
      <w:start w:val="1"/>
      <w:numFmt w:val="upperLetter"/>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ascii="Arial" w:hAnsi="Arial" w:cs="Arial" w:hint="default"/>
        <w:b w:val="0"/>
        <w:bCs/>
      </w:rPr>
    </w:lvl>
    <w:lvl w:ilvl="8">
      <w:start w:val="1"/>
      <w:numFmt w:val="upperLetter"/>
      <w:lvlText w:val="%9)"/>
      <w:lvlJc w:val="left"/>
      <w:pPr>
        <w:tabs>
          <w:tab w:val="num" w:pos="0"/>
        </w:tabs>
        <w:ind w:left="6480" w:hanging="360"/>
      </w:pPr>
      <w:rPr>
        <w:rFonts w:hint="default"/>
      </w:rPr>
    </w:lvl>
  </w:abstractNum>
  <w:abstractNum w:abstractNumId="44" w15:restartNumberingAfterBreak="0">
    <w:nsid w:val="0000002F"/>
    <w:multiLevelType w:val="multilevel"/>
    <w:tmpl w:val="0000002F"/>
    <w:name w:val="WW8Num47"/>
    <w:lvl w:ilvl="0">
      <w:start w:val="1"/>
      <w:numFmt w:val="decimal"/>
      <w:lvlText w:val="%1."/>
      <w:lvlJc w:val="left"/>
      <w:pPr>
        <w:tabs>
          <w:tab w:val="num" w:pos="1854"/>
        </w:tabs>
        <w:ind w:left="1854" w:hanging="360"/>
      </w:pPr>
      <w:rPr>
        <w:rFonts w:cs="Times New Roman"/>
      </w:rPr>
    </w:lvl>
    <w:lvl w:ilvl="1">
      <w:start w:val="1"/>
      <w:numFmt w:val="decimal"/>
      <w:lvlText w:val="%2."/>
      <w:lvlJc w:val="left"/>
      <w:pPr>
        <w:tabs>
          <w:tab w:val="num" w:pos="2214"/>
        </w:tabs>
        <w:ind w:left="221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2934"/>
        </w:tabs>
        <w:ind w:left="293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3654"/>
        </w:tabs>
        <w:ind w:left="3654" w:hanging="360"/>
      </w:pPr>
    </w:lvl>
    <w:lvl w:ilvl="6">
      <w:start w:val="1"/>
      <w:numFmt w:val="decimal"/>
      <w:lvlText w:val="%7."/>
      <w:lvlJc w:val="left"/>
      <w:pPr>
        <w:tabs>
          <w:tab w:val="num" w:pos="4014"/>
        </w:tabs>
        <w:ind w:left="4014" w:hanging="360"/>
      </w:pPr>
    </w:lvl>
    <w:lvl w:ilvl="7">
      <w:start w:val="1"/>
      <w:numFmt w:val="decimal"/>
      <w:lvlText w:val="%8."/>
      <w:lvlJc w:val="left"/>
      <w:pPr>
        <w:tabs>
          <w:tab w:val="num" w:pos="4374"/>
        </w:tabs>
        <w:ind w:left="4374" w:hanging="360"/>
      </w:pPr>
    </w:lvl>
    <w:lvl w:ilvl="8">
      <w:start w:val="1"/>
      <w:numFmt w:val="decimal"/>
      <w:lvlText w:val="%9."/>
      <w:lvlJc w:val="left"/>
      <w:pPr>
        <w:tabs>
          <w:tab w:val="num" w:pos="4734"/>
        </w:tabs>
        <w:ind w:left="4734" w:hanging="360"/>
      </w:pPr>
    </w:lvl>
  </w:abstractNum>
  <w:abstractNum w:abstractNumId="45" w15:restartNumberingAfterBreak="0">
    <w:nsid w:val="00000030"/>
    <w:multiLevelType w:val="multilevel"/>
    <w:tmpl w:val="00000030"/>
    <w:name w:val="WW8Num48"/>
    <w:lvl w:ilvl="0">
      <w:start w:val="1"/>
      <w:numFmt w:val="decimal"/>
      <w:lvlText w:val="%1."/>
      <w:lvlJc w:val="left"/>
      <w:pPr>
        <w:tabs>
          <w:tab w:val="num" w:pos="1854"/>
        </w:tabs>
        <w:ind w:left="1854" w:hanging="360"/>
      </w:pPr>
    </w:lvl>
    <w:lvl w:ilvl="1">
      <w:start w:val="1"/>
      <w:numFmt w:val="decimal"/>
      <w:lvlText w:val="%2."/>
      <w:lvlJc w:val="left"/>
      <w:pPr>
        <w:tabs>
          <w:tab w:val="num" w:pos="2214"/>
        </w:tabs>
        <w:ind w:left="2214" w:hanging="360"/>
      </w:pPr>
    </w:lvl>
    <w:lvl w:ilvl="2">
      <w:start w:val="1"/>
      <w:numFmt w:val="decimal"/>
      <w:lvlText w:val="%3."/>
      <w:lvlJc w:val="left"/>
      <w:pPr>
        <w:tabs>
          <w:tab w:val="num" w:pos="2574"/>
        </w:tabs>
        <w:ind w:left="2574" w:hanging="360"/>
      </w:pPr>
    </w:lvl>
    <w:lvl w:ilvl="3">
      <w:start w:val="1"/>
      <w:numFmt w:val="decimal"/>
      <w:lvlText w:val="%4."/>
      <w:lvlJc w:val="left"/>
      <w:pPr>
        <w:tabs>
          <w:tab w:val="num" w:pos="2934"/>
        </w:tabs>
        <w:ind w:left="293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3654"/>
        </w:tabs>
        <w:ind w:left="3654" w:hanging="360"/>
      </w:pPr>
    </w:lvl>
    <w:lvl w:ilvl="6">
      <w:start w:val="1"/>
      <w:numFmt w:val="decimal"/>
      <w:lvlText w:val="%7."/>
      <w:lvlJc w:val="left"/>
      <w:pPr>
        <w:tabs>
          <w:tab w:val="num" w:pos="4014"/>
        </w:tabs>
        <w:ind w:left="4014" w:hanging="360"/>
      </w:pPr>
    </w:lvl>
    <w:lvl w:ilvl="7">
      <w:start w:val="1"/>
      <w:numFmt w:val="decimal"/>
      <w:lvlText w:val="%8."/>
      <w:lvlJc w:val="left"/>
      <w:pPr>
        <w:tabs>
          <w:tab w:val="num" w:pos="4374"/>
        </w:tabs>
        <w:ind w:left="4374" w:hanging="360"/>
      </w:pPr>
    </w:lvl>
    <w:lvl w:ilvl="8">
      <w:start w:val="1"/>
      <w:numFmt w:val="decimal"/>
      <w:lvlText w:val="%9."/>
      <w:lvlJc w:val="left"/>
      <w:pPr>
        <w:tabs>
          <w:tab w:val="num" w:pos="4734"/>
        </w:tabs>
        <w:ind w:left="4734" w:hanging="360"/>
      </w:pPr>
    </w:lvl>
  </w:abstractNum>
  <w:abstractNum w:abstractNumId="46" w15:restartNumberingAfterBreak="0">
    <w:nsid w:val="00000031"/>
    <w:multiLevelType w:val="multilevel"/>
    <w:tmpl w:val="8B5823CA"/>
    <w:name w:val="WW8Num49"/>
    <w:lvl w:ilvl="0">
      <w:start w:val="1"/>
      <w:numFmt w:val="decimal"/>
      <w:lvlText w:val="%1."/>
      <w:lvlJc w:val="left"/>
      <w:pPr>
        <w:tabs>
          <w:tab w:val="num" w:pos="1855"/>
        </w:tabs>
        <w:ind w:left="1855" w:hanging="360"/>
      </w:pPr>
      <w:rPr>
        <w:b w:val="0"/>
      </w:rPr>
    </w:lvl>
    <w:lvl w:ilvl="1">
      <w:start w:val="1"/>
      <w:numFmt w:val="decimal"/>
      <w:lvlText w:val="%2."/>
      <w:lvlJc w:val="left"/>
      <w:pPr>
        <w:tabs>
          <w:tab w:val="num" w:pos="2215"/>
        </w:tabs>
        <w:ind w:left="2215" w:hanging="360"/>
      </w:pPr>
    </w:lvl>
    <w:lvl w:ilvl="2">
      <w:start w:val="1"/>
      <w:numFmt w:val="decimal"/>
      <w:lvlText w:val="%3."/>
      <w:lvlJc w:val="left"/>
      <w:pPr>
        <w:tabs>
          <w:tab w:val="num" w:pos="2575"/>
        </w:tabs>
        <w:ind w:left="2575" w:hanging="360"/>
      </w:pPr>
    </w:lvl>
    <w:lvl w:ilvl="3">
      <w:start w:val="1"/>
      <w:numFmt w:val="decimal"/>
      <w:lvlText w:val="%4."/>
      <w:lvlJc w:val="left"/>
      <w:pPr>
        <w:tabs>
          <w:tab w:val="num" w:pos="2935"/>
        </w:tabs>
        <w:ind w:left="2935" w:hanging="360"/>
      </w:pPr>
    </w:lvl>
    <w:lvl w:ilvl="4">
      <w:start w:val="1"/>
      <w:numFmt w:val="decimal"/>
      <w:lvlText w:val="%5."/>
      <w:lvlJc w:val="left"/>
      <w:pPr>
        <w:tabs>
          <w:tab w:val="num" w:pos="3295"/>
        </w:tabs>
        <w:ind w:left="3295" w:hanging="360"/>
      </w:pPr>
    </w:lvl>
    <w:lvl w:ilvl="5">
      <w:start w:val="1"/>
      <w:numFmt w:val="decimal"/>
      <w:lvlText w:val="%6."/>
      <w:lvlJc w:val="left"/>
      <w:pPr>
        <w:tabs>
          <w:tab w:val="num" w:pos="3655"/>
        </w:tabs>
        <w:ind w:left="3655" w:hanging="360"/>
      </w:pPr>
    </w:lvl>
    <w:lvl w:ilvl="6">
      <w:start w:val="1"/>
      <w:numFmt w:val="decimal"/>
      <w:lvlText w:val="%7."/>
      <w:lvlJc w:val="left"/>
      <w:pPr>
        <w:tabs>
          <w:tab w:val="num" w:pos="4015"/>
        </w:tabs>
        <w:ind w:left="4015" w:hanging="360"/>
      </w:pPr>
    </w:lvl>
    <w:lvl w:ilvl="7">
      <w:start w:val="1"/>
      <w:numFmt w:val="decimal"/>
      <w:lvlText w:val="%8."/>
      <w:lvlJc w:val="left"/>
      <w:pPr>
        <w:tabs>
          <w:tab w:val="num" w:pos="4375"/>
        </w:tabs>
        <w:ind w:left="4375" w:hanging="360"/>
      </w:pPr>
    </w:lvl>
    <w:lvl w:ilvl="8">
      <w:start w:val="1"/>
      <w:numFmt w:val="decimal"/>
      <w:lvlText w:val="%9."/>
      <w:lvlJc w:val="left"/>
      <w:pPr>
        <w:tabs>
          <w:tab w:val="num" w:pos="4735"/>
        </w:tabs>
        <w:ind w:left="4735" w:hanging="360"/>
      </w:pPr>
    </w:lvl>
  </w:abstractNum>
  <w:abstractNum w:abstractNumId="47" w15:restartNumberingAfterBreak="0">
    <w:nsid w:val="00000032"/>
    <w:multiLevelType w:val="singleLevel"/>
    <w:tmpl w:val="00000032"/>
    <w:name w:val="WW8Num50"/>
    <w:lvl w:ilvl="0">
      <w:start w:val="1"/>
      <w:numFmt w:val="decimal"/>
      <w:lvlText w:val="%1)"/>
      <w:lvlJc w:val="left"/>
      <w:pPr>
        <w:tabs>
          <w:tab w:val="num" w:pos="709"/>
        </w:tabs>
        <w:ind w:left="720" w:hanging="360"/>
      </w:pPr>
      <w:rPr>
        <w:rFonts w:ascii="Arial" w:hAnsi="Arial" w:cs="Arial"/>
        <w:bCs/>
      </w:rPr>
    </w:lvl>
  </w:abstractNum>
  <w:abstractNum w:abstractNumId="48" w15:restartNumberingAfterBreak="0">
    <w:nsid w:val="00000033"/>
    <w:multiLevelType w:val="singleLevel"/>
    <w:tmpl w:val="00000033"/>
    <w:name w:val="WW8Num51"/>
    <w:lvl w:ilvl="0">
      <w:start w:val="1"/>
      <w:numFmt w:val="bullet"/>
      <w:lvlText w:val="-"/>
      <w:lvlJc w:val="left"/>
      <w:pPr>
        <w:tabs>
          <w:tab w:val="num" w:pos="0"/>
        </w:tabs>
        <w:ind w:left="1713" w:hanging="360"/>
      </w:pPr>
      <w:rPr>
        <w:rFonts w:ascii="Arial" w:hAnsi="Arial" w:cs="Arial" w:hint="default"/>
      </w:rPr>
    </w:lvl>
  </w:abstractNum>
  <w:abstractNum w:abstractNumId="49" w15:restartNumberingAfterBreak="0">
    <w:nsid w:val="00000034"/>
    <w:multiLevelType w:val="multilevel"/>
    <w:tmpl w:val="00000034"/>
    <w:name w:val="WW8Num52"/>
    <w:lvl w:ilvl="0">
      <w:start w:val="1"/>
      <w:numFmt w:val="decimal"/>
      <w:lvlText w:val="%1."/>
      <w:lvlJc w:val="left"/>
      <w:pPr>
        <w:tabs>
          <w:tab w:val="num" w:pos="1146"/>
        </w:tabs>
        <w:ind w:left="1146" w:hanging="360"/>
      </w:pPr>
      <w:rPr>
        <w:rFonts w:ascii="Arial" w:hAnsi="Arial" w:cs="Arial"/>
      </w:rPr>
    </w:lvl>
    <w:lvl w:ilvl="1">
      <w:start w:val="1"/>
      <w:numFmt w:val="decimal"/>
      <w:lvlText w:val="%2."/>
      <w:lvlJc w:val="left"/>
      <w:pPr>
        <w:tabs>
          <w:tab w:val="num" w:pos="1506"/>
        </w:tabs>
        <w:ind w:left="1506" w:hanging="360"/>
      </w:pPr>
      <w:rPr>
        <w:rFonts w:ascii="Arial" w:hAnsi="Arial" w:cs="Arial"/>
      </w:rPr>
    </w:lvl>
    <w:lvl w:ilvl="2">
      <w:start w:val="1"/>
      <w:numFmt w:val="decimal"/>
      <w:lvlText w:val="%3."/>
      <w:lvlJc w:val="left"/>
      <w:pPr>
        <w:tabs>
          <w:tab w:val="num" w:pos="1866"/>
        </w:tabs>
        <w:ind w:left="1866" w:hanging="360"/>
      </w:pPr>
      <w:rPr>
        <w:rFonts w:ascii="Arial" w:hAnsi="Arial" w:cs="Arial"/>
      </w:rPr>
    </w:lvl>
    <w:lvl w:ilvl="3">
      <w:start w:val="1"/>
      <w:numFmt w:val="decimal"/>
      <w:lvlText w:val="%4."/>
      <w:lvlJc w:val="left"/>
      <w:pPr>
        <w:tabs>
          <w:tab w:val="num" w:pos="2226"/>
        </w:tabs>
        <w:ind w:left="2226" w:hanging="360"/>
      </w:pPr>
      <w:rPr>
        <w:rFonts w:ascii="Arial" w:hAnsi="Arial" w:cs="Arial"/>
      </w:rPr>
    </w:lvl>
    <w:lvl w:ilvl="4">
      <w:start w:val="1"/>
      <w:numFmt w:val="decimal"/>
      <w:lvlText w:val="%5."/>
      <w:lvlJc w:val="left"/>
      <w:pPr>
        <w:tabs>
          <w:tab w:val="num" w:pos="2586"/>
        </w:tabs>
        <w:ind w:left="2586" w:hanging="360"/>
      </w:pPr>
      <w:rPr>
        <w:rFonts w:ascii="Arial" w:hAnsi="Arial" w:cs="Arial"/>
      </w:rPr>
    </w:lvl>
    <w:lvl w:ilvl="5">
      <w:start w:val="1"/>
      <w:numFmt w:val="decimal"/>
      <w:lvlText w:val="%6."/>
      <w:lvlJc w:val="left"/>
      <w:pPr>
        <w:tabs>
          <w:tab w:val="num" w:pos="2946"/>
        </w:tabs>
        <w:ind w:left="2946" w:hanging="360"/>
      </w:pPr>
      <w:rPr>
        <w:rFonts w:ascii="Arial" w:hAnsi="Arial" w:cs="Arial"/>
      </w:rPr>
    </w:lvl>
    <w:lvl w:ilvl="6">
      <w:start w:val="1"/>
      <w:numFmt w:val="decimal"/>
      <w:lvlText w:val="%7."/>
      <w:lvlJc w:val="left"/>
      <w:pPr>
        <w:tabs>
          <w:tab w:val="num" w:pos="3306"/>
        </w:tabs>
        <w:ind w:left="3306" w:hanging="360"/>
      </w:pPr>
      <w:rPr>
        <w:rFonts w:ascii="Arial" w:hAnsi="Arial" w:cs="Arial"/>
      </w:rPr>
    </w:lvl>
    <w:lvl w:ilvl="7">
      <w:start w:val="1"/>
      <w:numFmt w:val="decimal"/>
      <w:lvlText w:val="%8."/>
      <w:lvlJc w:val="left"/>
      <w:pPr>
        <w:tabs>
          <w:tab w:val="num" w:pos="3666"/>
        </w:tabs>
        <w:ind w:left="3666" w:hanging="360"/>
      </w:pPr>
      <w:rPr>
        <w:rFonts w:ascii="Arial" w:hAnsi="Arial" w:cs="Arial"/>
      </w:rPr>
    </w:lvl>
    <w:lvl w:ilvl="8">
      <w:start w:val="1"/>
      <w:numFmt w:val="decimal"/>
      <w:lvlText w:val="%9."/>
      <w:lvlJc w:val="left"/>
      <w:pPr>
        <w:tabs>
          <w:tab w:val="num" w:pos="4026"/>
        </w:tabs>
        <w:ind w:left="4026" w:hanging="360"/>
      </w:pPr>
      <w:rPr>
        <w:rFonts w:ascii="Arial" w:hAnsi="Arial" w:cs="Arial"/>
      </w:rPr>
    </w:lvl>
  </w:abstractNum>
  <w:abstractNum w:abstractNumId="50" w15:restartNumberingAfterBreak="0">
    <w:nsid w:val="00000035"/>
    <w:multiLevelType w:val="multilevel"/>
    <w:tmpl w:val="00000035"/>
    <w:name w:val="WW8Num53"/>
    <w:lvl w:ilvl="0">
      <w:start w:val="1"/>
      <w:numFmt w:val="decimal"/>
      <w:lvlText w:val="%1."/>
      <w:lvlJc w:val="left"/>
      <w:pPr>
        <w:tabs>
          <w:tab w:val="num" w:pos="805"/>
        </w:tabs>
        <w:ind w:left="805" w:hanging="360"/>
      </w:pPr>
      <w:rPr>
        <w:rFonts w:ascii="Arial" w:hAnsi="Arial" w:cs="Arial"/>
      </w:rPr>
    </w:lvl>
    <w:lvl w:ilvl="1">
      <w:start w:val="1"/>
      <w:numFmt w:val="decimal"/>
      <w:lvlText w:val="%2."/>
      <w:lvlJc w:val="left"/>
      <w:pPr>
        <w:tabs>
          <w:tab w:val="num" w:pos="1165"/>
        </w:tabs>
        <w:ind w:left="1165" w:hanging="360"/>
      </w:pPr>
      <w:rPr>
        <w:rFonts w:ascii="Arial" w:hAnsi="Arial" w:cs="Arial"/>
      </w:rPr>
    </w:lvl>
    <w:lvl w:ilvl="2">
      <w:start w:val="1"/>
      <w:numFmt w:val="decimal"/>
      <w:lvlText w:val="%3."/>
      <w:lvlJc w:val="left"/>
      <w:pPr>
        <w:tabs>
          <w:tab w:val="num" w:pos="1525"/>
        </w:tabs>
        <w:ind w:left="1525" w:hanging="360"/>
      </w:pPr>
      <w:rPr>
        <w:rFonts w:ascii="Arial" w:hAnsi="Arial" w:cs="Arial"/>
      </w:rPr>
    </w:lvl>
    <w:lvl w:ilvl="3">
      <w:start w:val="1"/>
      <w:numFmt w:val="decimal"/>
      <w:lvlText w:val="%4."/>
      <w:lvlJc w:val="left"/>
      <w:pPr>
        <w:tabs>
          <w:tab w:val="num" w:pos="1885"/>
        </w:tabs>
        <w:ind w:left="1885" w:hanging="360"/>
      </w:pPr>
      <w:rPr>
        <w:rFonts w:ascii="Arial" w:hAnsi="Arial" w:cs="Arial"/>
      </w:rPr>
    </w:lvl>
    <w:lvl w:ilvl="4">
      <w:start w:val="1"/>
      <w:numFmt w:val="decimal"/>
      <w:lvlText w:val="%5."/>
      <w:lvlJc w:val="left"/>
      <w:pPr>
        <w:tabs>
          <w:tab w:val="num" w:pos="2245"/>
        </w:tabs>
        <w:ind w:left="2245" w:hanging="360"/>
      </w:pPr>
      <w:rPr>
        <w:rFonts w:ascii="Arial" w:hAnsi="Arial" w:cs="Arial"/>
      </w:rPr>
    </w:lvl>
    <w:lvl w:ilvl="5">
      <w:start w:val="1"/>
      <w:numFmt w:val="decimal"/>
      <w:lvlText w:val="%6."/>
      <w:lvlJc w:val="left"/>
      <w:pPr>
        <w:tabs>
          <w:tab w:val="num" w:pos="2605"/>
        </w:tabs>
        <w:ind w:left="2605" w:hanging="360"/>
      </w:pPr>
      <w:rPr>
        <w:rFonts w:ascii="Arial" w:hAnsi="Arial" w:cs="Arial"/>
      </w:rPr>
    </w:lvl>
    <w:lvl w:ilvl="6">
      <w:start w:val="1"/>
      <w:numFmt w:val="decimal"/>
      <w:lvlText w:val="%7."/>
      <w:lvlJc w:val="left"/>
      <w:pPr>
        <w:tabs>
          <w:tab w:val="num" w:pos="2965"/>
        </w:tabs>
        <w:ind w:left="2965" w:hanging="360"/>
      </w:pPr>
      <w:rPr>
        <w:rFonts w:ascii="Arial" w:hAnsi="Arial" w:cs="Arial"/>
      </w:rPr>
    </w:lvl>
    <w:lvl w:ilvl="7">
      <w:start w:val="1"/>
      <w:numFmt w:val="decimal"/>
      <w:lvlText w:val="%8."/>
      <w:lvlJc w:val="left"/>
      <w:pPr>
        <w:tabs>
          <w:tab w:val="num" w:pos="3325"/>
        </w:tabs>
        <w:ind w:left="3325" w:hanging="360"/>
      </w:pPr>
      <w:rPr>
        <w:rFonts w:ascii="Arial" w:hAnsi="Arial" w:cs="Arial"/>
      </w:rPr>
    </w:lvl>
    <w:lvl w:ilvl="8">
      <w:start w:val="1"/>
      <w:numFmt w:val="decimal"/>
      <w:lvlText w:val="%9."/>
      <w:lvlJc w:val="left"/>
      <w:pPr>
        <w:tabs>
          <w:tab w:val="num" w:pos="3685"/>
        </w:tabs>
        <w:ind w:left="3685" w:hanging="360"/>
      </w:pPr>
      <w:rPr>
        <w:rFonts w:ascii="Arial" w:hAnsi="Arial" w:cs="Arial"/>
      </w:rPr>
    </w:lvl>
  </w:abstractNum>
  <w:abstractNum w:abstractNumId="51" w15:restartNumberingAfterBreak="0">
    <w:nsid w:val="00000036"/>
    <w:multiLevelType w:val="multilevel"/>
    <w:tmpl w:val="00000036"/>
    <w:name w:val="WW8Num54"/>
    <w:lvl w:ilvl="0">
      <w:start w:val="2"/>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52" w15:restartNumberingAfterBreak="0">
    <w:nsid w:val="00000037"/>
    <w:multiLevelType w:val="multilevel"/>
    <w:tmpl w:val="00000037"/>
    <w:name w:val="WW8Num55"/>
    <w:lvl w:ilvl="0">
      <w:start w:val="1"/>
      <w:numFmt w:val="decimal"/>
      <w:lvlText w:val="%1."/>
      <w:lvlJc w:val="left"/>
      <w:pPr>
        <w:tabs>
          <w:tab w:val="num" w:pos="1146"/>
        </w:tabs>
        <w:ind w:left="1146" w:hanging="360"/>
      </w:pPr>
      <w:rPr>
        <w:rFonts w:ascii="Arial" w:hAnsi="Arial" w:cs="Arial"/>
      </w:rPr>
    </w:lvl>
    <w:lvl w:ilvl="1">
      <w:start w:val="1"/>
      <w:numFmt w:val="decimal"/>
      <w:lvlText w:val="%2."/>
      <w:lvlJc w:val="left"/>
      <w:pPr>
        <w:tabs>
          <w:tab w:val="num" w:pos="1506"/>
        </w:tabs>
        <w:ind w:left="1506" w:hanging="360"/>
      </w:pPr>
      <w:rPr>
        <w:rFonts w:ascii="Arial" w:hAnsi="Arial" w:cs="Arial"/>
      </w:rPr>
    </w:lvl>
    <w:lvl w:ilvl="2">
      <w:start w:val="1"/>
      <w:numFmt w:val="decimal"/>
      <w:lvlText w:val="%3."/>
      <w:lvlJc w:val="left"/>
      <w:pPr>
        <w:tabs>
          <w:tab w:val="num" w:pos="1866"/>
        </w:tabs>
        <w:ind w:left="1866" w:hanging="360"/>
      </w:pPr>
      <w:rPr>
        <w:rFonts w:ascii="Arial" w:hAnsi="Arial" w:cs="Arial"/>
      </w:rPr>
    </w:lvl>
    <w:lvl w:ilvl="3">
      <w:start w:val="1"/>
      <w:numFmt w:val="decimal"/>
      <w:lvlText w:val="%4."/>
      <w:lvlJc w:val="left"/>
      <w:pPr>
        <w:tabs>
          <w:tab w:val="num" w:pos="2226"/>
        </w:tabs>
        <w:ind w:left="2226" w:hanging="360"/>
      </w:pPr>
      <w:rPr>
        <w:rFonts w:ascii="Arial" w:hAnsi="Arial" w:cs="Arial"/>
      </w:rPr>
    </w:lvl>
    <w:lvl w:ilvl="4">
      <w:start w:val="1"/>
      <w:numFmt w:val="decimal"/>
      <w:lvlText w:val="%5."/>
      <w:lvlJc w:val="left"/>
      <w:pPr>
        <w:tabs>
          <w:tab w:val="num" w:pos="2586"/>
        </w:tabs>
        <w:ind w:left="2586" w:hanging="360"/>
      </w:pPr>
      <w:rPr>
        <w:rFonts w:ascii="Arial" w:hAnsi="Arial" w:cs="Arial"/>
      </w:rPr>
    </w:lvl>
    <w:lvl w:ilvl="5">
      <w:start w:val="1"/>
      <w:numFmt w:val="decimal"/>
      <w:lvlText w:val="%6."/>
      <w:lvlJc w:val="left"/>
      <w:pPr>
        <w:tabs>
          <w:tab w:val="num" w:pos="2946"/>
        </w:tabs>
        <w:ind w:left="2946" w:hanging="360"/>
      </w:pPr>
      <w:rPr>
        <w:rFonts w:ascii="Arial" w:hAnsi="Arial" w:cs="Arial"/>
      </w:rPr>
    </w:lvl>
    <w:lvl w:ilvl="6">
      <w:start w:val="1"/>
      <w:numFmt w:val="decimal"/>
      <w:lvlText w:val="%7."/>
      <w:lvlJc w:val="left"/>
      <w:pPr>
        <w:tabs>
          <w:tab w:val="num" w:pos="3306"/>
        </w:tabs>
        <w:ind w:left="3306" w:hanging="360"/>
      </w:pPr>
      <w:rPr>
        <w:rFonts w:ascii="Arial" w:hAnsi="Arial" w:cs="Arial"/>
      </w:rPr>
    </w:lvl>
    <w:lvl w:ilvl="7">
      <w:start w:val="1"/>
      <w:numFmt w:val="decimal"/>
      <w:lvlText w:val="%8."/>
      <w:lvlJc w:val="left"/>
      <w:pPr>
        <w:tabs>
          <w:tab w:val="num" w:pos="3666"/>
        </w:tabs>
        <w:ind w:left="3666" w:hanging="360"/>
      </w:pPr>
      <w:rPr>
        <w:rFonts w:ascii="Arial" w:hAnsi="Arial" w:cs="Arial"/>
      </w:rPr>
    </w:lvl>
    <w:lvl w:ilvl="8">
      <w:start w:val="1"/>
      <w:numFmt w:val="decimal"/>
      <w:lvlText w:val="%9."/>
      <w:lvlJc w:val="left"/>
      <w:pPr>
        <w:tabs>
          <w:tab w:val="num" w:pos="4026"/>
        </w:tabs>
        <w:ind w:left="4026" w:hanging="360"/>
      </w:pPr>
      <w:rPr>
        <w:rFonts w:ascii="Arial" w:hAnsi="Arial" w:cs="Arial"/>
      </w:rPr>
    </w:lvl>
  </w:abstractNum>
  <w:abstractNum w:abstractNumId="53" w15:restartNumberingAfterBreak="0">
    <w:nsid w:val="1E851825"/>
    <w:multiLevelType w:val="hybridMultilevel"/>
    <w:tmpl w:val="FB0E0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A41D2"/>
    <w:multiLevelType w:val="hybridMultilevel"/>
    <w:tmpl w:val="4F1EB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6246B4"/>
    <w:multiLevelType w:val="hybridMultilevel"/>
    <w:tmpl w:val="5B8456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9DE1961"/>
    <w:multiLevelType w:val="hybridMultilevel"/>
    <w:tmpl w:val="B8262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2743A95"/>
    <w:multiLevelType w:val="hybridMultilevel"/>
    <w:tmpl w:val="2BA4A568"/>
    <w:lvl w:ilvl="0" w:tplc="0000000A">
      <w:start w:val="1"/>
      <w:numFmt w:val="lowerLetter"/>
      <w:lvlText w:val="%1)"/>
      <w:lvlJc w:val="left"/>
      <w:pPr>
        <w:tabs>
          <w:tab w:val="num" w:pos="-1701"/>
        </w:tabs>
        <w:ind w:left="360" w:hanging="360"/>
      </w:pPr>
      <w:rPr>
        <w:rFonts w:hint="default"/>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58" w15:restartNumberingAfterBreak="0">
    <w:nsid w:val="6A3F5360"/>
    <w:multiLevelType w:val="hybridMultilevel"/>
    <w:tmpl w:val="8E668A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4"/>
  </w:num>
  <w:num w:numId="55">
    <w:abstractNumId w:val="58"/>
  </w:num>
  <w:num w:numId="56">
    <w:abstractNumId w:val="53"/>
  </w:num>
  <w:num w:numId="57">
    <w:abstractNumId w:val="56"/>
  </w:num>
  <w:num w:numId="58">
    <w:abstractNumId w:val="57"/>
  </w:num>
  <w:num w:numId="59">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F5"/>
    <w:rsid w:val="000079DD"/>
    <w:rsid w:val="00013F4A"/>
    <w:rsid w:val="000151B3"/>
    <w:rsid w:val="00016F55"/>
    <w:rsid w:val="00022092"/>
    <w:rsid w:val="000228AA"/>
    <w:rsid w:val="000340CC"/>
    <w:rsid w:val="00042C2E"/>
    <w:rsid w:val="000958FA"/>
    <w:rsid w:val="000B3AB8"/>
    <w:rsid w:val="001260D4"/>
    <w:rsid w:val="001C7DCF"/>
    <w:rsid w:val="001E1544"/>
    <w:rsid w:val="00203475"/>
    <w:rsid w:val="00227818"/>
    <w:rsid w:val="00231433"/>
    <w:rsid w:val="00245FB2"/>
    <w:rsid w:val="002509E6"/>
    <w:rsid w:val="00250CE6"/>
    <w:rsid w:val="00274FD5"/>
    <w:rsid w:val="0028756A"/>
    <w:rsid w:val="002A7CB2"/>
    <w:rsid w:val="002B6513"/>
    <w:rsid w:val="002E5EDA"/>
    <w:rsid w:val="00380BEE"/>
    <w:rsid w:val="00385295"/>
    <w:rsid w:val="00391DF5"/>
    <w:rsid w:val="00397319"/>
    <w:rsid w:val="00397656"/>
    <w:rsid w:val="003A6FC9"/>
    <w:rsid w:val="003B522B"/>
    <w:rsid w:val="004006EC"/>
    <w:rsid w:val="00405DF5"/>
    <w:rsid w:val="004452A1"/>
    <w:rsid w:val="004666AA"/>
    <w:rsid w:val="0046672A"/>
    <w:rsid w:val="00470CFF"/>
    <w:rsid w:val="004714E1"/>
    <w:rsid w:val="00473DB7"/>
    <w:rsid w:val="004853DB"/>
    <w:rsid w:val="004B6FCF"/>
    <w:rsid w:val="004C5DF0"/>
    <w:rsid w:val="005062E6"/>
    <w:rsid w:val="00532D28"/>
    <w:rsid w:val="00546DEB"/>
    <w:rsid w:val="00562F59"/>
    <w:rsid w:val="00571690"/>
    <w:rsid w:val="00575B7C"/>
    <w:rsid w:val="00575B9B"/>
    <w:rsid w:val="005A1361"/>
    <w:rsid w:val="005A4971"/>
    <w:rsid w:val="005E191C"/>
    <w:rsid w:val="005F0E40"/>
    <w:rsid w:val="00612BD2"/>
    <w:rsid w:val="006167CF"/>
    <w:rsid w:val="00661A9E"/>
    <w:rsid w:val="006B3488"/>
    <w:rsid w:val="006D5252"/>
    <w:rsid w:val="006F2C2F"/>
    <w:rsid w:val="00734EA8"/>
    <w:rsid w:val="007356C5"/>
    <w:rsid w:val="00742AF1"/>
    <w:rsid w:val="007765E1"/>
    <w:rsid w:val="0079135C"/>
    <w:rsid w:val="007B0193"/>
    <w:rsid w:val="007B5379"/>
    <w:rsid w:val="007E33BA"/>
    <w:rsid w:val="007F62F1"/>
    <w:rsid w:val="00803203"/>
    <w:rsid w:val="00813C51"/>
    <w:rsid w:val="00821FCA"/>
    <w:rsid w:val="00836058"/>
    <w:rsid w:val="00860F63"/>
    <w:rsid w:val="008978DE"/>
    <w:rsid w:val="008B5D10"/>
    <w:rsid w:val="00913954"/>
    <w:rsid w:val="00937B9F"/>
    <w:rsid w:val="00944655"/>
    <w:rsid w:val="009454D2"/>
    <w:rsid w:val="009549DD"/>
    <w:rsid w:val="009715F9"/>
    <w:rsid w:val="009C0454"/>
    <w:rsid w:val="009D08D0"/>
    <w:rsid w:val="00A42D05"/>
    <w:rsid w:val="00A473F5"/>
    <w:rsid w:val="00AD5277"/>
    <w:rsid w:val="00B40932"/>
    <w:rsid w:val="00B551DA"/>
    <w:rsid w:val="00B822D0"/>
    <w:rsid w:val="00B94557"/>
    <w:rsid w:val="00B95CC8"/>
    <w:rsid w:val="00BC423D"/>
    <w:rsid w:val="00BF17D4"/>
    <w:rsid w:val="00C33E3F"/>
    <w:rsid w:val="00C56DDA"/>
    <w:rsid w:val="00C83BA9"/>
    <w:rsid w:val="00CD4D0F"/>
    <w:rsid w:val="00D05E76"/>
    <w:rsid w:val="00D409C9"/>
    <w:rsid w:val="00D4697A"/>
    <w:rsid w:val="00D77712"/>
    <w:rsid w:val="00D8526E"/>
    <w:rsid w:val="00D95B43"/>
    <w:rsid w:val="00DA5393"/>
    <w:rsid w:val="00DC57B8"/>
    <w:rsid w:val="00E12399"/>
    <w:rsid w:val="00E12BAF"/>
    <w:rsid w:val="00E375C0"/>
    <w:rsid w:val="00E433BC"/>
    <w:rsid w:val="00E506C7"/>
    <w:rsid w:val="00E57B1C"/>
    <w:rsid w:val="00E62332"/>
    <w:rsid w:val="00E73DB1"/>
    <w:rsid w:val="00EB5980"/>
    <w:rsid w:val="00ED6191"/>
    <w:rsid w:val="00F360B5"/>
    <w:rsid w:val="00F60867"/>
    <w:rsid w:val="00FF05AF"/>
    <w:rsid w:val="00FF2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A74CE"/>
  <w15:chartTrackingRefBased/>
  <w15:docId w15:val="{77F51A36-0B71-4883-8CD6-79BEC77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CE6"/>
    <w:pPr>
      <w:suppressAutoHyphens/>
      <w:spacing w:after="0" w:line="240" w:lineRule="auto"/>
    </w:pPr>
    <w:rPr>
      <w:rFonts w:ascii="Times New Roman" w:eastAsia="Times New Roman" w:hAnsi="Times New Roman" w:cs="Times New Roman"/>
      <w:kern w:val="1"/>
      <w:sz w:val="20"/>
      <w:szCs w:val="20"/>
      <w:lang w:eastAsia="zh-CN"/>
    </w:rPr>
  </w:style>
  <w:style w:type="paragraph" w:styleId="Nagwek3">
    <w:name w:val="heading 3"/>
    <w:basedOn w:val="Normalny"/>
    <w:next w:val="Normalny"/>
    <w:link w:val="Nagwek3Znak"/>
    <w:qFormat/>
    <w:rsid w:val="00250CE6"/>
    <w:pPr>
      <w:keepNext/>
      <w:numPr>
        <w:ilvl w:val="2"/>
        <w:numId w:val="1"/>
      </w:numPr>
      <w:tabs>
        <w:tab w:val="left" w:pos="709"/>
      </w:tabs>
      <w:ind w:left="709" w:hanging="709"/>
      <w:outlineLvl w:val="2"/>
    </w:pPr>
    <w:rPr>
      <w:sz w:val="24"/>
    </w:rPr>
  </w:style>
  <w:style w:type="paragraph" w:styleId="Nagwek4">
    <w:name w:val="heading 4"/>
    <w:basedOn w:val="Normalny"/>
    <w:next w:val="Normalny"/>
    <w:link w:val="Nagwek4Znak"/>
    <w:qFormat/>
    <w:rsid w:val="00250CE6"/>
    <w:pPr>
      <w:keepNext/>
      <w:numPr>
        <w:ilvl w:val="3"/>
        <w:numId w:val="1"/>
      </w:numPr>
      <w:tabs>
        <w:tab w:val="left" w:pos="709"/>
      </w:tabs>
      <w:ind w:left="709" w:hanging="709"/>
      <w:jc w:val="center"/>
      <w:outlineLvl w:val="3"/>
    </w:pPr>
    <w:rPr>
      <w:b/>
      <w:sz w:val="24"/>
    </w:rPr>
  </w:style>
  <w:style w:type="paragraph" w:styleId="Nagwek6">
    <w:name w:val="heading 6"/>
    <w:basedOn w:val="Normalny"/>
    <w:next w:val="Normalny"/>
    <w:link w:val="Nagwek6Znak"/>
    <w:qFormat/>
    <w:rsid w:val="00250CE6"/>
    <w:pPr>
      <w:keepNext/>
      <w:numPr>
        <w:ilvl w:val="5"/>
        <w:numId w:val="1"/>
      </w:numPr>
      <w:jc w:val="center"/>
      <w:outlineLvl w:val="5"/>
    </w:pPr>
    <w:rPr>
      <w:b/>
      <w:sz w:val="32"/>
    </w:rPr>
  </w:style>
  <w:style w:type="paragraph" w:styleId="Nagwek8">
    <w:name w:val="heading 8"/>
    <w:basedOn w:val="Normalny"/>
    <w:next w:val="Normalny"/>
    <w:link w:val="Nagwek8Znak"/>
    <w:qFormat/>
    <w:rsid w:val="00250CE6"/>
    <w:pPr>
      <w:keepNext/>
      <w:numPr>
        <w:ilvl w:val="7"/>
        <w:numId w:val="1"/>
      </w:numPr>
      <w:tabs>
        <w:tab w:val="left" w:pos="709"/>
      </w:tabs>
      <w:ind w:left="709" w:hanging="709"/>
      <w:jc w:val="center"/>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50CE6"/>
    <w:rPr>
      <w:rFonts w:ascii="Times New Roman" w:eastAsia="Times New Roman" w:hAnsi="Times New Roman" w:cs="Times New Roman"/>
      <w:kern w:val="1"/>
      <w:sz w:val="24"/>
      <w:szCs w:val="20"/>
      <w:lang w:eastAsia="zh-CN"/>
    </w:rPr>
  </w:style>
  <w:style w:type="character" w:customStyle="1" w:styleId="Nagwek4Znak">
    <w:name w:val="Nagłówek 4 Znak"/>
    <w:basedOn w:val="Domylnaczcionkaakapitu"/>
    <w:link w:val="Nagwek4"/>
    <w:rsid w:val="00250CE6"/>
    <w:rPr>
      <w:rFonts w:ascii="Times New Roman" w:eastAsia="Times New Roman" w:hAnsi="Times New Roman" w:cs="Times New Roman"/>
      <w:b/>
      <w:kern w:val="1"/>
      <w:sz w:val="24"/>
      <w:szCs w:val="20"/>
      <w:lang w:eastAsia="zh-CN"/>
    </w:rPr>
  </w:style>
  <w:style w:type="character" w:customStyle="1" w:styleId="Nagwek6Znak">
    <w:name w:val="Nagłówek 6 Znak"/>
    <w:basedOn w:val="Domylnaczcionkaakapitu"/>
    <w:link w:val="Nagwek6"/>
    <w:rsid w:val="00250CE6"/>
    <w:rPr>
      <w:rFonts w:ascii="Times New Roman" w:eastAsia="Times New Roman" w:hAnsi="Times New Roman" w:cs="Times New Roman"/>
      <w:b/>
      <w:kern w:val="1"/>
      <w:sz w:val="32"/>
      <w:szCs w:val="20"/>
      <w:lang w:eastAsia="zh-CN"/>
    </w:rPr>
  </w:style>
  <w:style w:type="character" w:customStyle="1" w:styleId="Nagwek8Znak">
    <w:name w:val="Nagłówek 8 Znak"/>
    <w:basedOn w:val="Domylnaczcionkaakapitu"/>
    <w:link w:val="Nagwek8"/>
    <w:rsid w:val="00250CE6"/>
    <w:rPr>
      <w:rFonts w:ascii="Times New Roman" w:eastAsia="Times New Roman" w:hAnsi="Times New Roman" w:cs="Times New Roman"/>
      <w:b/>
      <w:kern w:val="1"/>
      <w:sz w:val="20"/>
      <w:szCs w:val="20"/>
      <w:lang w:eastAsia="zh-CN"/>
    </w:rPr>
  </w:style>
  <w:style w:type="character" w:customStyle="1" w:styleId="Domylnaczcionkaakapitu8">
    <w:name w:val="Domyślna czcionka akapitu8"/>
    <w:rsid w:val="00250CE6"/>
  </w:style>
  <w:style w:type="character" w:styleId="Hipercze">
    <w:name w:val="Hyperlink"/>
    <w:rsid w:val="00250CE6"/>
    <w:rPr>
      <w:color w:val="0000FF"/>
      <w:u w:val="single"/>
    </w:rPr>
  </w:style>
  <w:style w:type="character" w:styleId="Uwydatnienie">
    <w:name w:val="Emphasis"/>
    <w:qFormat/>
    <w:rsid w:val="00250CE6"/>
    <w:rPr>
      <w:i/>
      <w:iCs/>
    </w:rPr>
  </w:style>
  <w:style w:type="character" w:customStyle="1" w:styleId="FontStyle37">
    <w:name w:val="Font Style37"/>
    <w:rsid w:val="00250CE6"/>
    <w:rPr>
      <w:rFonts w:ascii="Tahoma" w:hAnsi="Tahoma" w:cs="Tahoma"/>
      <w:sz w:val="18"/>
      <w:szCs w:val="18"/>
    </w:rPr>
  </w:style>
  <w:style w:type="character" w:customStyle="1" w:styleId="Nagwek1Znak">
    <w:name w:val="Nagłówek 1 Znak"/>
    <w:rsid w:val="00250CE6"/>
    <w:rPr>
      <w:rFonts w:ascii="Times New Roman" w:hAnsi="Times New Roman" w:cs="Times New Roman"/>
      <w:b/>
    </w:rPr>
  </w:style>
  <w:style w:type="character" w:customStyle="1" w:styleId="FontStyle67">
    <w:name w:val="Font Style67"/>
    <w:rsid w:val="00250CE6"/>
    <w:rPr>
      <w:rFonts w:ascii="Tahoma" w:hAnsi="Tahoma" w:cs="Tahoma"/>
      <w:sz w:val="18"/>
      <w:szCs w:val="18"/>
    </w:rPr>
  </w:style>
  <w:style w:type="character" w:customStyle="1" w:styleId="FontStyle60">
    <w:name w:val="Font Style60"/>
    <w:rsid w:val="00250CE6"/>
    <w:rPr>
      <w:rFonts w:ascii="Tahoma" w:hAnsi="Tahoma" w:cs="Tahoma"/>
      <w:sz w:val="16"/>
      <w:szCs w:val="16"/>
    </w:rPr>
  </w:style>
  <w:style w:type="character" w:customStyle="1" w:styleId="FontStyle66">
    <w:name w:val="Font Style66"/>
    <w:rsid w:val="00250CE6"/>
    <w:rPr>
      <w:rFonts w:ascii="Tahoma" w:hAnsi="Tahoma" w:cs="Tahoma"/>
      <w:i/>
      <w:iCs/>
      <w:sz w:val="18"/>
      <w:szCs w:val="18"/>
    </w:rPr>
  </w:style>
  <w:style w:type="character" w:customStyle="1" w:styleId="FontStyle26">
    <w:name w:val="Font Style26"/>
    <w:rsid w:val="00250CE6"/>
    <w:rPr>
      <w:rFonts w:ascii="Tahoma" w:hAnsi="Tahoma" w:cs="Tahoma"/>
      <w:sz w:val="20"/>
      <w:szCs w:val="20"/>
    </w:rPr>
  </w:style>
  <w:style w:type="paragraph" w:styleId="Tekstpodstawowy">
    <w:name w:val="Body Text"/>
    <w:basedOn w:val="Normalny"/>
    <w:link w:val="TekstpodstawowyZnak"/>
    <w:rsid w:val="00250CE6"/>
    <w:pPr>
      <w:tabs>
        <w:tab w:val="left" w:pos="0"/>
      </w:tabs>
    </w:pPr>
    <w:rPr>
      <w:b/>
    </w:rPr>
  </w:style>
  <w:style w:type="character" w:customStyle="1" w:styleId="TekstpodstawowyZnak">
    <w:name w:val="Tekst podstawowy Znak"/>
    <w:basedOn w:val="Domylnaczcionkaakapitu"/>
    <w:link w:val="Tekstpodstawowy"/>
    <w:rsid w:val="00250CE6"/>
    <w:rPr>
      <w:rFonts w:ascii="Times New Roman" w:eastAsia="Times New Roman" w:hAnsi="Times New Roman" w:cs="Times New Roman"/>
      <w:b/>
      <w:kern w:val="1"/>
      <w:sz w:val="20"/>
      <w:szCs w:val="20"/>
      <w:lang w:eastAsia="zh-CN"/>
    </w:rPr>
  </w:style>
  <w:style w:type="paragraph" w:styleId="Nagwek">
    <w:name w:val="header"/>
    <w:basedOn w:val="Normalny"/>
    <w:link w:val="NagwekZnak"/>
    <w:rsid w:val="00250CE6"/>
    <w:pPr>
      <w:tabs>
        <w:tab w:val="center" w:pos="4536"/>
        <w:tab w:val="right" w:pos="9072"/>
      </w:tabs>
    </w:pPr>
    <w:rPr>
      <w:rFonts w:ascii="Tms Rmn" w:hAnsi="Tms Rmn" w:cs="Tms Rmn"/>
    </w:rPr>
  </w:style>
  <w:style w:type="character" w:customStyle="1" w:styleId="NagwekZnak">
    <w:name w:val="Nagłówek Znak"/>
    <w:basedOn w:val="Domylnaczcionkaakapitu"/>
    <w:link w:val="Nagwek"/>
    <w:rsid w:val="00250CE6"/>
    <w:rPr>
      <w:rFonts w:ascii="Tms Rmn" w:eastAsia="Times New Roman" w:hAnsi="Tms Rmn" w:cs="Tms Rmn"/>
      <w:kern w:val="1"/>
      <w:sz w:val="20"/>
      <w:szCs w:val="20"/>
      <w:lang w:eastAsia="zh-CN"/>
    </w:rPr>
  </w:style>
  <w:style w:type="paragraph" w:styleId="Stopka">
    <w:name w:val="footer"/>
    <w:basedOn w:val="Normalny"/>
    <w:link w:val="StopkaZnak"/>
    <w:rsid w:val="00250CE6"/>
    <w:pPr>
      <w:tabs>
        <w:tab w:val="center" w:pos="4536"/>
        <w:tab w:val="right" w:pos="9072"/>
      </w:tabs>
    </w:pPr>
    <w:rPr>
      <w:lang w:val="x-none"/>
    </w:rPr>
  </w:style>
  <w:style w:type="character" w:customStyle="1" w:styleId="StopkaZnak">
    <w:name w:val="Stopka Znak"/>
    <w:basedOn w:val="Domylnaczcionkaakapitu"/>
    <w:link w:val="Stopka"/>
    <w:rsid w:val="00250CE6"/>
    <w:rPr>
      <w:rFonts w:ascii="Times New Roman" w:eastAsia="Times New Roman" w:hAnsi="Times New Roman" w:cs="Times New Roman"/>
      <w:kern w:val="1"/>
      <w:sz w:val="20"/>
      <w:szCs w:val="20"/>
      <w:lang w:val="x-none" w:eastAsia="zh-CN"/>
    </w:rPr>
  </w:style>
  <w:style w:type="paragraph" w:customStyle="1" w:styleId="Tekstkomentarza5">
    <w:name w:val="Tekst komentarza5"/>
    <w:basedOn w:val="Normalny"/>
    <w:rsid w:val="00250CE6"/>
    <w:rPr>
      <w:lang w:val="x-none"/>
    </w:rPr>
  </w:style>
  <w:style w:type="paragraph" w:customStyle="1" w:styleId="Tekstpodstawowy21">
    <w:name w:val="Tekst podstawowy 21"/>
    <w:basedOn w:val="Normalny"/>
    <w:rsid w:val="00250CE6"/>
    <w:pPr>
      <w:ind w:left="284" w:hanging="284"/>
    </w:pPr>
    <w:rPr>
      <w:rFonts w:ascii="Arial" w:hAnsi="Arial" w:cs="Arial"/>
    </w:rPr>
  </w:style>
  <w:style w:type="paragraph" w:customStyle="1" w:styleId="Tekstpodstawowy31">
    <w:name w:val="Tekst podstawowy 31"/>
    <w:basedOn w:val="Normalny"/>
    <w:rsid w:val="00250CE6"/>
    <w:pPr>
      <w:jc w:val="both"/>
    </w:pPr>
    <w:rPr>
      <w:rFonts w:ascii="Tms Rmn" w:hAnsi="Tms Rmn" w:cs="Tms Rmn"/>
    </w:rPr>
  </w:style>
  <w:style w:type="paragraph" w:styleId="Akapitzlist">
    <w:name w:val="List Paragraph"/>
    <w:basedOn w:val="Normalny"/>
    <w:qFormat/>
    <w:rsid w:val="00250CE6"/>
    <w:pPr>
      <w:ind w:left="708"/>
    </w:pPr>
    <w:rPr>
      <w:lang w:val="x-none"/>
    </w:rPr>
  </w:style>
  <w:style w:type="paragraph" w:customStyle="1" w:styleId="Zawartotabeli">
    <w:name w:val="Zawartość tabeli"/>
    <w:basedOn w:val="Normalny"/>
    <w:rsid w:val="00250CE6"/>
    <w:pPr>
      <w:suppressLineNumbers/>
    </w:pPr>
  </w:style>
  <w:style w:type="paragraph" w:customStyle="1" w:styleId="Standard">
    <w:name w:val="Standard"/>
    <w:rsid w:val="00250CE6"/>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Style29">
    <w:name w:val="Style29"/>
    <w:basedOn w:val="Normalny"/>
    <w:rsid w:val="00250CE6"/>
    <w:pPr>
      <w:widowControl w:val="0"/>
      <w:autoSpaceDE w:val="0"/>
      <w:spacing w:line="230" w:lineRule="exact"/>
      <w:ind w:hanging="518"/>
      <w:jc w:val="both"/>
    </w:pPr>
    <w:rPr>
      <w:rFonts w:ascii="Arial" w:hAnsi="Arial" w:cs="Arial"/>
      <w:sz w:val="24"/>
      <w:szCs w:val="24"/>
    </w:rPr>
  </w:style>
  <w:style w:type="paragraph" w:customStyle="1" w:styleId="ZLITUSTzmustliter">
    <w:name w:val="Z_LIT/UST(§) – zm. ust. (§) literą"/>
    <w:basedOn w:val="Normalny"/>
    <w:rsid w:val="00250CE6"/>
    <w:pPr>
      <w:autoSpaceDE w:val="0"/>
      <w:spacing w:line="360" w:lineRule="auto"/>
      <w:ind w:left="987" w:firstLine="510"/>
      <w:jc w:val="both"/>
    </w:pPr>
    <w:rPr>
      <w:rFonts w:ascii="Times" w:hAnsi="Times" w:cs="Arial"/>
      <w:bCs/>
      <w:sz w:val="24"/>
    </w:rPr>
  </w:style>
  <w:style w:type="paragraph" w:customStyle="1" w:styleId="ZLITPKTzmpktliter">
    <w:name w:val="Z_LIT/PKT – zm. pkt literą"/>
    <w:basedOn w:val="Normalny"/>
    <w:rsid w:val="00250CE6"/>
    <w:pPr>
      <w:spacing w:line="360" w:lineRule="auto"/>
      <w:ind w:left="1497" w:hanging="510"/>
      <w:jc w:val="both"/>
    </w:pPr>
    <w:rPr>
      <w:rFonts w:ascii="Times" w:hAnsi="Times" w:cs="Arial"/>
      <w:bCs/>
      <w:sz w:val="24"/>
    </w:rPr>
  </w:style>
  <w:style w:type="paragraph" w:customStyle="1" w:styleId="Style32">
    <w:name w:val="Style32"/>
    <w:basedOn w:val="Normalny"/>
    <w:rsid w:val="00250CE6"/>
    <w:pPr>
      <w:widowControl w:val="0"/>
      <w:autoSpaceDE w:val="0"/>
      <w:spacing w:line="236" w:lineRule="exact"/>
      <w:ind w:hanging="293"/>
      <w:jc w:val="both"/>
    </w:pPr>
    <w:rPr>
      <w:rFonts w:ascii="Tahoma" w:hAnsi="Tahoma" w:cs="Tahoma"/>
      <w:sz w:val="24"/>
      <w:szCs w:val="24"/>
    </w:rPr>
  </w:style>
  <w:style w:type="paragraph" w:customStyle="1" w:styleId="Style43">
    <w:name w:val="Style43"/>
    <w:basedOn w:val="Normalny"/>
    <w:rsid w:val="00250CE6"/>
    <w:pPr>
      <w:widowControl w:val="0"/>
      <w:autoSpaceDE w:val="0"/>
      <w:spacing w:line="235" w:lineRule="exact"/>
    </w:pPr>
    <w:rPr>
      <w:rFonts w:ascii="Consolas" w:hAnsi="Consolas" w:cs="Consolas"/>
      <w:sz w:val="24"/>
      <w:szCs w:val="24"/>
    </w:rPr>
  </w:style>
  <w:style w:type="paragraph" w:styleId="Tekstdymka">
    <w:name w:val="Balloon Text"/>
    <w:basedOn w:val="Normalny"/>
    <w:link w:val="TekstdymkaZnak"/>
    <w:uiPriority w:val="99"/>
    <w:semiHidden/>
    <w:unhideWhenUsed/>
    <w:rsid w:val="00250C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CE6"/>
    <w:rPr>
      <w:rFonts w:ascii="Segoe UI" w:eastAsia="Times New Roman" w:hAnsi="Segoe UI" w:cs="Segoe UI"/>
      <w:kern w:val="1"/>
      <w:sz w:val="18"/>
      <w:szCs w:val="18"/>
      <w:lang w:eastAsia="zh-CN"/>
    </w:rPr>
  </w:style>
  <w:style w:type="character" w:styleId="Nierozpoznanawzmianka">
    <w:name w:val="Unresolved Mention"/>
    <w:basedOn w:val="Domylnaczcionkaakapitu"/>
    <w:uiPriority w:val="99"/>
    <w:semiHidden/>
    <w:unhideWhenUsed/>
    <w:rsid w:val="00F3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rpo.warmia.mazury.pl/artykul/19/poznaj-zasady-promowania-projekt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po.warmia.mazury.pl/artykul/19/poznaj-zasady-promowania-projektu" TargetMode="External"/><Relationship Id="rId2" Type="http://schemas.openxmlformats.org/officeDocument/2006/relationships/numbering" Target="numbering.xml"/><Relationship Id="rId16" Type="http://schemas.openxmlformats.org/officeDocument/2006/relationships/hyperlink" Target="mailto:centrum@caopow-powiatelblag.pl" TargetMode="External"/><Relationship Id="rId20" Type="http://schemas.openxmlformats.org/officeDocument/2006/relationships/hyperlink" Target="mailto:centrum@caopow-powiatelbla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opow-powiatelblag.pl/" TargetMode="External"/><Relationship Id="rId10" Type="http://schemas.openxmlformats.org/officeDocument/2006/relationships/header" Target="header2.xml"/><Relationship Id="rId19" Type="http://schemas.openxmlformats.org/officeDocument/2006/relationships/hyperlink" Target="mailto:centrum@caopow-powiatelblag.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7095-7F15-48D6-91FD-D5C48A40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25</Pages>
  <Words>11253</Words>
  <Characters>67521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Szmit</dc:creator>
  <cp:keywords/>
  <dc:description/>
  <cp:lastModifiedBy>Sylwia Szmit</cp:lastModifiedBy>
  <cp:revision>73</cp:revision>
  <cp:lastPrinted>2019-04-18T11:12:00Z</cp:lastPrinted>
  <dcterms:created xsi:type="dcterms:W3CDTF">2019-03-18T12:14:00Z</dcterms:created>
  <dcterms:modified xsi:type="dcterms:W3CDTF">2019-04-24T08:27:00Z</dcterms:modified>
</cp:coreProperties>
</file>